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5B03" w14:textId="6F6C47CA" w:rsidR="00434499" w:rsidRDefault="009B2BBA" w:rsidP="009B2BBA">
      <w:pPr>
        <w:tabs>
          <w:tab w:val="left" w:pos="10710"/>
        </w:tabs>
        <w:spacing w:before="9" w:line="12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14:paraId="2650248A" w14:textId="51254E7E" w:rsidR="00434499" w:rsidRPr="0070581B" w:rsidRDefault="002D202F" w:rsidP="0070581B">
      <w:pPr>
        <w:ind w:left="709" w:firstLine="142"/>
        <w:rPr>
          <w:rFonts w:ascii="VAGRounded-Bold" w:eastAsia="Arial" w:hAnsi="VAGRounded-Bold" w:cs="Arial"/>
          <w:color w:val="92D050"/>
          <w:sz w:val="44"/>
          <w:szCs w:val="48"/>
        </w:rPr>
      </w:pPr>
      <w:r w:rsidRPr="0070581B">
        <w:rPr>
          <w:rFonts w:ascii="VAGRounded-Bold" w:eastAsia="Arial" w:hAnsi="VAGRounded-Bold" w:cs="Arial"/>
          <w:color w:val="92D050"/>
          <w:sz w:val="44"/>
          <w:szCs w:val="48"/>
        </w:rPr>
        <w:t>Po</w:t>
      </w:r>
      <w:r w:rsidRPr="0070581B">
        <w:rPr>
          <w:rFonts w:ascii="VAGRounded-Bold" w:eastAsia="Arial" w:hAnsi="VAGRounded-Bold" w:cs="Arial"/>
          <w:color w:val="92D050"/>
          <w:spacing w:val="-2"/>
          <w:sz w:val="44"/>
          <w:szCs w:val="48"/>
        </w:rPr>
        <w:t>s</w:t>
      </w:r>
      <w:r w:rsidRPr="0070581B">
        <w:rPr>
          <w:rFonts w:ascii="VAGRounded-Bold" w:eastAsia="Arial" w:hAnsi="VAGRounded-Bold" w:cs="Arial"/>
          <w:color w:val="92D050"/>
          <w:sz w:val="44"/>
          <w:szCs w:val="48"/>
        </w:rPr>
        <w:t>i</w:t>
      </w:r>
      <w:r w:rsidRPr="0070581B">
        <w:rPr>
          <w:rFonts w:ascii="VAGRounded-Bold" w:eastAsia="Arial" w:hAnsi="VAGRounded-Bold" w:cs="Arial"/>
          <w:color w:val="92D050"/>
          <w:spacing w:val="1"/>
          <w:sz w:val="44"/>
          <w:szCs w:val="48"/>
        </w:rPr>
        <w:t>t</w:t>
      </w:r>
      <w:r w:rsidRPr="0070581B">
        <w:rPr>
          <w:rFonts w:ascii="VAGRounded-Bold" w:eastAsia="Arial" w:hAnsi="VAGRounded-Bold" w:cs="Arial"/>
          <w:color w:val="92D050"/>
          <w:sz w:val="44"/>
          <w:szCs w:val="48"/>
        </w:rPr>
        <w:t>i</w:t>
      </w:r>
      <w:r w:rsidRPr="0070581B">
        <w:rPr>
          <w:rFonts w:ascii="VAGRounded-Bold" w:eastAsia="Arial" w:hAnsi="VAGRounded-Bold" w:cs="Arial"/>
          <w:color w:val="92D050"/>
          <w:spacing w:val="-2"/>
          <w:sz w:val="44"/>
          <w:szCs w:val="48"/>
        </w:rPr>
        <w:t>o</w:t>
      </w:r>
      <w:r w:rsidRPr="0070581B">
        <w:rPr>
          <w:rFonts w:ascii="VAGRounded-Bold" w:eastAsia="Arial" w:hAnsi="VAGRounded-Bold" w:cs="Arial"/>
          <w:color w:val="92D050"/>
          <w:sz w:val="44"/>
          <w:szCs w:val="48"/>
        </w:rPr>
        <w:t>n</w:t>
      </w:r>
      <w:r w:rsidR="009B2BBA" w:rsidRPr="0070581B">
        <w:rPr>
          <w:rFonts w:ascii="VAGRounded-Bold" w:eastAsia="Arial" w:hAnsi="VAGRounded-Bold" w:cs="Arial"/>
          <w:color w:val="92D050"/>
          <w:sz w:val="44"/>
          <w:szCs w:val="48"/>
        </w:rPr>
        <w:t xml:space="preserve"> </w:t>
      </w:r>
      <w:r w:rsidRPr="0070581B">
        <w:rPr>
          <w:rFonts w:ascii="VAGRounded-Bold" w:eastAsia="Arial" w:hAnsi="VAGRounded-Bold" w:cs="Arial"/>
          <w:color w:val="92D050"/>
          <w:sz w:val="44"/>
          <w:szCs w:val="48"/>
        </w:rPr>
        <w:t>D</w:t>
      </w:r>
      <w:r w:rsidRPr="0070581B">
        <w:rPr>
          <w:rFonts w:ascii="VAGRounded-Bold" w:eastAsia="Arial" w:hAnsi="VAGRounded-Bold" w:cs="Arial"/>
          <w:color w:val="92D050"/>
          <w:spacing w:val="-1"/>
          <w:sz w:val="44"/>
          <w:szCs w:val="48"/>
        </w:rPr>
        <w:t>e</w:t>
      </w:r>
      <w:r w:rsidRPr="0070581B">
        <w:rPr>
          <w:rFonts w:ascii="VAGRounded-Bold" w:eastAsia="Arial" w:hAnsi="VAGRounded-Bold" w:cs="Arial"/>
          <w:color w:val="92D050"/>
          <w:sz w:val="44"/>
          <w:szCs w:val="48"/>
        </w:rPr>
        <w:t>script</w:t>
      </w:r>
      <w:r w:rsidRPr="0070581B">
        <w:rPr>
          <w:rFonts w:ascii="VAGRounded-Bold" w:eastAsia="Arial" w:hAnsi="VAGRounded-Bold" w:cs="Arial"/>
          <w:color w:val="92D050"/>
          <w:spacing w:val="1"/>
          <w:sz w:val="44"/>
          <w:szCs w:val="48"/>
        </w:rPr>
        <w:t>i</w:t>
      </w:r>
      <w:r w:rsidRPr="0070581B">
        <w:rPr>
          <w:rFonts w:ascii="VAGRounded-Bold" w:eastAsia="Arial" w:hAnsi="VAGRounded-Bold" w:cs="Arial"/>
          <w:color w:val="92D050"/>
          <w:sz w:val="44"/>
          <w:szCs w:val="48"/>
        </w:rPr>
        <w:t>on</w:t>
      </w:r>
    </w:p>
    <w:p w14:paraId="0918F198" w14:textId="356F1816" w:rsidR="00434499" w:rsidRPr="0070581B" w:rsidRDefault="002D202F" w:rsidP="0070581B">
      <w:pPr>
        <w:spacing w:line="320" w:lineRule="exact"/>
        <w:ind w:left="851" w:right="1079"/>
        <w:rPr>
          <w:rFonts w:ascii="VAGRounded-Bold" w:eastAsia="Arial" w:hAnsi="VAGRounded-Bold" w:cs="Arial"/>
          <w:sz w:val="28"/>
          <w:szCs w:val="28"/>
        </w:rPr>
      </w:pPr>
      <w:r w:rsidRPr="0070581B">
        <w:rPr>
          <w:rFonts w:ascii="VAGRounded-Bold" w:eastAsia="Arial" w:hAnsi="VAGRounded-Bold" w:cs="Arial"/>
          <w:color w:val="6A747B"/>
          <w:spacing w:val="-6"/>
          <w:sz w:val="28"/>
          <w:szCs w:val="28"/>
        </w:rPr>
        <w:t>A</w:t>
      </w:r>
      <w:r w:rsidRPr="0070581B">
        <w:rPr>
          <w:rFonts w:ascii="VAGRounded-Bold" w:eastAsia="Arial" w:hAnsi="VAGRounded-Bold" w:cs="Arial"/>
          <w:color w:val="6A747B"/>
          <w:spacing w:val="3"/>
          <w:sz w:val="28"/>
          <w:szCs w:val="28"/>
        </w:rPr>
        <w:t>r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e</w:t>
      </w:r>
      <w:r w:rsidRPr="0070581B">
        <w:rPr>
          <w:rFonts w:ascii="VAGRounded-Bold" w:eastAsia="Arial" w:hAnsi="VAGRounded-Bold" w:cs="Arial"/>
          <w:color w:val="6A747B"/>
          <w:spacing w:val="6"/>
          <w:sz w:val="28"/>
          <w:szCs w:val="28"/>
        </w:rPr>
        <w:t xml:space="preserve"> </w:t>
      </w:r>
      <w:r w:rsidRPr="0070581B">
        <w:rPr>
          <w:rFonts w:ascii="VAGRounded-Bold" w:eastAsia="Arial" w:hAnsi="VAGRounded-Bold" w:cs="Arial"/>
          <w:color w:val="6A747B"/>
          <w:spacing w:val="-7"/>
          <w:sz w:val="28"/>
          <w:szCs w:val="28"/>
        </w:rPr>
        <w:t>y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o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u a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g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 xml:space="preserve">ed 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b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e</w:t>
      </w:r>
      <w:r w:rsidRPr="0070581B">
        <w:rPr>
          <w:rFonts w:ascii="VAGRounded-Bold" w:eastAsia="Arial" w:hAnsi="VAGRounded-Bold" w:cs="Arial"/>
          <w:color w:val="6A747B"/>
          <w:spacing w:val="2"/>
          <w:sz w:val="28"/>
          <w:szCs w:val="28"/>
        </w:rPr>
        <w:t>t</w:t>
      </w:r>
      <w:r w:rsidRPr="0070581B">
        <w:rPr>
          <w:rFonts w:ascii="VAGRounded-Bold" w:eastAsia="Arial" w:hAnsi="VAGRounded-Bold" w:cs="Arial"/>
          <w:color w:val="6A747B"/>
          <w:spacing w:val="4"/>
          <w:sz w:val="28"/>
          <w:szCs w:val="28"/>
        </w:rPr>
        <w:t>w</w:t>
      </w:r>
      <w:r w:rsidRPr="0070581B">
        <w:rPr>
          <w:rFonts w:ascii="VAGRounded-Bold" w:eastAsia="Arial" w:hAnsi="VAGRounded-Bold" w:cs="Arial"/>
          <w:color w:val="6A747B"/>
          <w:spacing w:val="-3"/>
          <w:sz w:val="28"/>
          <w:szCs w:val="28"/>
        </w:rPr>
        <w:t>e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en 16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 xml:space="preserve"> 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a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n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d 25?</w:t>
      </w:r>
      <w:r w:rsidRPr="0070581B">
        <w:rPr>
          <w:rFonts w:ascii="VAGRounded-Bold" w:eastAsia="Arial" w:hAnsi="VAGRounded-Bold" w:cs="Arial"/>
          <w:color w:val="6A747B"/>
          <w:spacing w:val="-2"/>
          <w:sz w:val="28"/>
          <w:szCs w:val="28"/>
        </w:rPr>
        <w:t xml:space="preserve"> 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D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o</w:t>
      </w:r>
      <w:r w:rsidRPr="0070581B">
        <w:rPr>
          <w:rFonts w:ascii="VAGRounded-Bold" w:eastAsia="Arial" w:hAnsi="VAGRounded-Bold" w:cs="Arial"/>
          <w:color w:val="6A747B"/>
          <w:spacing w:val="5"/>
          <w:sz w:val="28"/>
          <w:szCs w:val="28"/>
        </w:rPr>
        <w:t xml:space="preserve"> </w:t>
      </w:r>
      <w:r w:rsidRPr="0070581B">
        <w:rPr>
          <w:rFonts w:ascii="VAGRounded-Bold" w:eastAsia="Arial" w:hAnsi="VAGRounded-Bold" w:cs="Arial"/>
          <w:color w:val="6A747B"/>
          <w:spacing w:val="-7"/>
          <w:sz w:val="28"/>
          <w:szCs w:val="28"/>
        </w:rPr>
        <w:t>y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o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 xml:space="preserve">u 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h</w:t>
      </w:r>
      <w:r w:rsidRPr="0070581B">
        <w:rPr>
          <w:rFonts w:ascii="VAGRounded-Bold" w:eastAsia="Arial" w:hAnsi="VAGRounded-Bold" w:cs="Arial"/>
          <w:color w:val="6A747B"/>
          <w:spacing w:val="2"/>
          <w:sz w:val="28"/>
          <w:szCs w:val="28"/>
        </w:rPr>
        <w:t>a</w:t>
      </w:r>
      <w:r w:rsidRPr="0070581B">
        <w:rPr>
          <w:rFonts w:ascii="VAGRounded-Bold" w:eastAsia="Arial" w:hAnsi="VAGRounded-Bold" w:cs="Arial"/>
          <w:color w:val="6A747B"/>
          <w:spacing w:val="-3"/>
          <w:sz w:val="28"/>
          <w:szCs w:val="28"/>
        </w:rPr>
        <w:t>v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e</w:t>
      </w:r>
      <w:r w:rsidRPr="0070581B">
        <w:rPr>
          <w:rFonts w:ascii="VAGRounded-Bold" w:eastAsia="Arial" w:hAnsi="VAGRounded-Bold" w:cs="Arial"/>
          <w:color w:val="6A747B"/>
          <w:spacing w:val="1"/>
          <w:sz w:val="28"/>
          <w:szCs w:val="28"/>
        </w:rPr>
        <w:t xml:space="preserve"> 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s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o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met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h</w:t>
      </w:r>
      <w:r w:rsidRPr="0070581B">
        <w:rPr>
          <w:rFonts w:ascii="VAGRounded-Bold" w:eastAsia="Arial" w:hAnsi="VAGRounded-Bold" w:cs="Arial"/>
          <w:color w:val="6A747B"/>
          <w:spacing w:val="1"/>
          <w:sz w:val="28"/>
          <w:szCs w:val="28"/>
        </w:rPr>
        <w:t>i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n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g to s</w:t>
      </w:r>
      <w:r w:rsidRPr="0070581B">
        <w:rPr>
          <w:rFonts w:ascii="VAGRounded-Bold" w:eastAsia="Arial" w:hAnsi="VAGRounded-Bold" w:cs="Arial"/>
          <w:color w:val="6A747B"/>
          <w:spacing w:val="2"/>
          <w:sz w:val="28"/>
          <w:szCs w:val="28"/>
        </w:rPr>
        <w:t>a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y</w:t>
      </w:r>
      <w:r w:rsidRPr="0070581B">
        <w:rPr>
          <w:rFonts w:ascii="VAGRounded-Bold" w:eastAsia="Arial" w:hAnsi="VAGRounded-Bold" w:cs="Arial"/>
          <w:color w:val="6A747B"/>
          <w:spacing w:val="-8"/>
          <w:sz w:val="28"/>
          <w:szCs w:val="28"/>
        </w:rPr>
        <w:t xml:space="preserve"> 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a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b</w:t>
      </w:r>
      <w:r w:rsidRPr="0070581B">
        <w:rPr>
          <w:rFonts w:ascii="VAGRounded-Bold" w:eastAsia="Arial" w:hAnsi="VAGRounded-Bold" w:cs="Arial"/>
          <w:color w:val="6A747B"/>
          <w:spacing w:val="1"/>
          <w:sz w:val="28"/>
          <w:szCs w:val="28"/>
        </w:rPr>
        <w:t>o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u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 xml:space="preserve">t 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h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ea</w:t>
      </w:r>
      <w:r w:rsidRPr="0070581B">
        <w:rPr>
          <w:rFonts w:ascii="VAGRounded-Bold" w:eastAsia="Arial" w:hAnsi="VAGRounded-Bold" w:cs="Arial"/>
          <w:color w:val="6A747B"/>
          <w:spacing w:val="1"/>
          <w:sz w:val="28"/>
          <w:szCs w:val="28"/>
        </w:rPr>
        <w:t>l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t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h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, me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n</w:t>
      </w:r>
      <w:r w:rsidRPr="0070581B">
        <w:rPr>
          <w:rFonts w:ascii="VAGRounded-Bold" w:eastAsia="Arial" w:hAnsi="VAGRounded-Bold" w:cs="Arial"/>
          <w:color w:val="6A747B"/>
          <w:spacing w:val="-7"/>
          <w:sz w:val="28"/>
          <w:szCs w:val="28"/>
        </w:rPr>
        <w:t>t</w:t>
      </w:r>
      <w:r w:rsidRPr="0070581B">
        <w:rPr>
          <w:rFonts w:ascii="VAGRounded-Bold" w:eastAsia="Arial" w:hAnsi="VAGRounded-Bold" w:cs="Arial"/>
          <w:color w:val="6A747B"/>
          <w:spacing w:val="-3"/>
          <w:sz w:val="28"/>
          <w:szCs w:val="28"/>
        </w:rPr>
        <w:t>a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l</w:t>
      </w:r>
      <w:r w:rsidRPr="0070581B">
        <w:rPr>
          <w:rFonts w:ascii="VAGRounded-Bold" w:eastAsia="Arial" w:hAnsi="VAGRounded-Bold" w:cs="Arial"/>
          <w:color w:val="6A747B"/>
          <w:spacing w:val="2"/>
          <w:sz w:val="28"/>
          <w:szCs w:val="28"/>
        </w:rPr>
        <w:t xml:space="preserve"> 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h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e</w:t>
      </w:r>
      <w:r w:rsidRPr="0070581B">
        <w:rPr>
          <w:rFonts w:ascii="VAGRounded-Bold" w:eastAsia="Arial" w:hAnsi="VAGRounded-Bold" w:cs="Arial"/>
          <w:color w:val="6A747B"/>
          <w:spacing w:val="-3"/>
          <w:sz w:val="28"/>
          <w:szCs w:val="28"/>
        </w:rPr>
        <w:t>a</w:t>
      </w:r>
      <w:r w:rsidRPr="0070581B">
        <w:rPr>
          <w:rFonts w:ascii="VAGRounded-Bold" w:eastAsia="Arial" w:hAnsi="VAGRounded-Bold" w:cs="Arial"/>
          <w:color w:val="6A747B"/>
          <w:spacing w:val="1"/>
          <w:sz w:val="28"/>
          <w:szCs w:val="28"/>
        </w:rPr>
        <w:t>l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th a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n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 xml:space="preserve">d </w:t>
      </w:r>
      <w:r w:rsidRPr="0070581B">
        <w:rPr>
          <w:rFonts w:ascii="VAGRounded-Bold" w:eastAsia="Arial" w:hAnsi="VAGRounded-Bold" w:cs="Arial"/>
          <w:color w:val="6A747B"/>
          <w:spacing w:val="-4"/>
          <w:sz w:val="28"/>
          <w:szCs w:val="28"/>
        </w:rPr>
        <w:t>d</w:t>
      </w:r>
      <w:r w:rsidRPr="0070581B">
        <w:rPr>
          <w:rFonts w:ascii="VAGRounded-Bold" w:eastAsia="Arial" w:hAnsi="VAGRounded-Bold" w:cs="Arial"/>
          <w:color w:val="6A747B"/>
          <w:spacing w:val="1"/>
          <w:sz w:val="28"/>
          <w:szCs w:val="28"/>
        </w:rPr>
        <w:t>r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u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g a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n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d</w:t>
      </w:r>
      <w:r w:rsidRPr="0070581B">
        <w:rPr>
          <w:rFonts w:ascii="VAGRounded-Bold" w:eastAsia="Arial" w:hAnsi="VAGRounded-Bold" w:cs="Arial"/>
          <w:color w:val="6A747B"/>
          <w:spacing w:val="4"/>
          <w:sz w:val="28"/>
          <w:szCs w:val="28"/>
        </w:rPr>
        <w:t xml:space="preserve"> </w:t>
      </w:r>
      <w:r w:rsidRPr="0070581B">
        <w:rPr>
          <w:rFonts w:ascii="VAGRounded-Bold" w:eastAsia="Arial" w:hAnsi="VAGRounded-Bold" w:cs="Arial"/>
          <w:color w:val="6A747B"/>
          <w:spacing w:val="-3"/>
          <w:sz w:val="28"/>
          <w:szCs w:val="28"/>
        </w:rPr>
        <w:t>a</w:t>
      </w:r>
      <w:r w:rsidRPr="0070581B">
        <w:rPr>
          <w:rFonts w:ascii="VAGRounded-Bold" w:eastAsia="Arial" w:hAnsi="VAGRounded-Bold" w:cs="Arial"/>
          <w:color w:val="6A747B"/>
          <w:spacing w:val="1"/>
          <w:sz w:val="28"/>
          <w:szCs w:val="28"/>
        </w:rPr>
        <w:t>l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c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oho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 xml:space="preserve">l </w:t>
      </w:r>
      <w:r w:rsidRPr="0070581B">
        <w:rPr>
          <w:rFonts w:ascii="VAGRounded-Bold" w:eastAsia="Arial" w:hAnsi="VAGRounded-Bold" w:cs="Arial"/>
          <w:color w:val="6A747B"/>
          <w:spacing w:val="1"/>
          <w:sz w:val="28"/>
          <w:szCs w:val="28"/>
        </w:rPr>
        <w:t>i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ss</w:t>
      </w:r>
      <w:r w:rsidRPr="0070581B">
        <w:rPr>
          <w:rFonts w:ascii="VAGRounded-Bold" w:eastAsia="Arial" w:hAnsi="VAGRounded-Bold" w:cs="Arial"/>
          <w:color w:val="6A747B"/>
          <w:spacing w:val="-1"/>
          <w:sz w:val="28"/>
          <w:szCs w:val="28"/>
        </w:rPr>
        <w:t>u</w:t>
      </w:r>
      <w:r w:rsidRPr="0070581B">
        <w:rPr>
          <w:rFonts w:ascii="VAGRounded-Bold" w:eastAsia="Arial" w:hAnsi="VAGRounded-Bold" w:cs="Arial"/>
          <w:color w:val="6A747B"/>
          <w:sz w:val="28"/>
          <w:szCs w:val="28"/>
        </w:rPr>
        <w:t>es?</w:t>
      </w:r>
    </w:p>
    <w:p w14:paraId="1CF905E6" w14:textId="3931A3EE" w:rsidR="00434499" w:rsidRPr="0070581B" w:rsidRDefault="00434499">
      <w:pPr>
        <w:spacing w:before="17" w:line="200" w:lineRule="exact"/>
        <w:rPr>
          <w:rFonts w:ascii="VAGRounded-Bold" w:hAnsi="VAGRounded-Bold"/>
        </w:rPr>
      </w:pPr>
    </w:p>
    <w:p w14:paraId="18640C71" w14:textId="77777777" w:rsidR="002D202F" w:rsidRPr="0070581B" w:rsidRDefault="002D202F">
      <w:pPr>
        <w:spacing w:before="17" w:line="200" w:lineRule="exact"/>
        <w:rPr>
          <w:rFonts w:ascii="VAGRounded-Bold" w:hAnsi="VAGRounded-Bold"/>
        </w:rPr>
        <w:sectPr w:rsidR="002D202F" w:rsidRPr="007058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2600" w:right="240" w:bottom="280" w:left="0" w:header="720" w:footer="720" w:gutter="0"/>
          <w:cols w:space="720"/>
        </w:sectPr>
      </w:pPr>
    </w:p>
    <w:p w14:paraId="513E1441" w14:textId="5268A4EC" w:rsidR="00434499" w:rsidRPr="0070581B" w:rsidRDefault="002D202F">
      <w:pPr>
        <w:spacing w:before="32"/>
        <w:ind w:left="883"/>
        <w:rPr>
          <w:rFonts w:ascii="VAGRounded-Bold" w:eastAsia="Arial" w:hAnsi="VAGRounded-Bold" w:cs="Arial"/>
          <w:sz w:val="22"/>
          <w:szCs w:val="22"/>
        </w:rPr>
      </w:pPr>
      <w:r w:rsidRPr="0070581B">
        <w:rPr>
          <w:rFonts w:ascii="VAGRounded-Bold" w:eastAsia="Arial" w:hAnsi="VAGRounded-Bold" w:cs="Arial"/>
          <w:color w:val="79C142"/>
          <w:spacing w:val="1"/>
          <w:sz w:val="22"/>
          <w:szCs w:val="22"/>
        </w:rPr>
        <w:t>M</w:t>
      </w:r>
      <w:r w:rsidRPr="0070581B">
        <w:rPr>
          <w:rFonts w:ascii="VAGRounded-Bold" w:eastAsia="Arial" w:hAnsi="VAGRounded-Bold" w:cs="Arial"/>
          <w:color w:val="79C142"/>
          <w:sz w:val="22"/>
          <w:szCs w:val="22"/>
        </w:rPr>
        <w:t>emb</w:t>
      </w:r>
      <w:r w:rsidRPr="0070581B">
        <w:rPr>
          <w:rFonts w:ascii="VAGRounded-Bold" w:eastAsia="Arial" w:hAnsi="VAGRounded-Bold" w:cs="Arial"/>
          <w:color w:val="79C142"/>
          <w:spacing w:val="-1"/>
          <w:sz w:val="22"/>
          <w:szCs w:val="22"/>
        </w:rPr>
        <w:t>e</w:t>
      </w:r>
      <w:r w:rsidRPr="0070581B">
        <w:rPr>
          <w:rFonts w:ascii="VAGRounded-Bold" w:eastAsia="Arial" w:hAnsi="VAGRounded-Bold" w:cs="Arial"/>
          <w:color w:val="79C142"/>
          <w:sz w:val="22"/>
          <w:szCs w:val="22"/>
        </w:rPr>
        <w:t>r</w:t>
      </w:r>
      <w:r w:rsidRPr="0070581B">
        <w:rPr>
          <w:rFonts w:ascii="VAGRounded-Bold" w:eastAsia="Arial" w:hAnsi="VAGRounded-Bold" w:cs="Arial"/>
          <w:color w:val="79C142"/>
          <w:spacing w:val="-1"/>
          <w:sz w:val="22"/>
          <w:szCs w:val="22"/>
        </w:rPr>
        <w:t xml:space="preserve"> </w:t>
      </w:r>
      <w:r w:rsidRPr="0070581B">
        <w:rPr>
          <w:rFonts w:ascii="VAGRounded-Bold" w:eastAsia="Arial" w:hAnsi="VAGRounded-Bold" w:cs="Arial"/>
          <w:color w:val="79C142"/>
          <w:sz w:val="22"/>
          <w:szCs w:val="22"/>
        </w:rPr>
        <w:t>q</w:t>
      </w:r>
      <w:r w:rsidRPr="0070581B">
        <w:rPr>
          <w:rFonts w:ascii="VAGRounded-Bold" w:eastAsia="Arial" w:hAnsi="VAGRounded-Bold" w:cs="Arial"/>
          <w:color w:val="79C142"/>
          <w:spacing w:val="-1"/>
          <w:sz w:val="22"/>
          <w:szCs w:val="22"/>
        </w:rPr>
        <w:t>u</w:t>
      </w:r>
      <w:r w:rsidRPr="0070581B">
        <w:rPr>
          <w:rFonts w:ascii="VAGRounded-Bold" w:eastAsia="Arial" w:hAnsi="VAGRounded-Bold" w:cs="Arial"/>
          <w:color w:val="79C142"/>
          <w:spacing w:val="-3"/>
          <w:sz w:val="22"/>
          <w:szCs w:val="22"/>
        </w:rPr>
        <w:t>a</w:t>
      </w:r>
      <w:r w:rsidRPr="0070581B">
        <w:rPr>
          <w:rFonts w:ascii="VAGRounded-Bold" w:eastAsia="Arial" w:hAnsi="VAGRounded-Bold" w:cs="Arial"/>
          <w:color w:val="79C142"/>
          <w:spacing w:val="1"/>
          <w:sz w:val="22"/>
          <w:szCs w:val="22"/>
        </w:rPr>
        <w:t>l</w:t>
      </w:r>
      <w:r w:rsidRPr="0070581B">
        <w:rPr>
          <w:rFonts w:ascii="VAGRounded-Bold" w:eastAsia="Arial" w:hAnsi="VAGRounded-Bold" w:cs="Arial"/>
          <w:color w:val="79C142"/>
          <w:spacing w:val="-1"/>
          <w:sz w:val="22"/>
          <w:szCs w:val="22"/>
        </w:rPr>
        <w:t>i</w:t>
      </w:r>
      <w:r w:rsidRPr="0070581B">
        <w:rPr>
          <w:rFonts w:ascii="VAGRounded-Bold" w:eastAsia="Arial" w:hAnsi="VAGRounded-Bold" w:cs="Arial"/>
          <w:color w:val="79C142"/>
          <w:spacing w:val="1"/>
          <w:sz w:val="22"/>
          <w:szCs w:val="22"/>
        </w:rPr>
        <w:t>ti</w:t>
      </w:r>
      <w:r w:rsidRPr="0070581B">
        <w:rPr>
          <w:rFonts w:ascii="VAGRounded-Bold" w:eastAsia="Arial" w:hAnsi="VAGRounded-Bold" w:cs="Arial"/>
          <w:color w:val="79C142"/>
          <w:sz w:val="22"/>
          <w:szCs w:val="22"/>
        </w:rPr>
        <w:t>es</w:t>
      </w:r>
    </w:p>
    <w:p w14:paraId="559BED36" w14:textId="77777777" w:rsidR="00434499" w:rsidRPr="0070581B" w:rsidRDefault="00434499">
      <w:pPr>
        <w:spacing w:before="14" w:line="240" w:lineRule="exact"/>
        <w:rPr>
          <w:rFonts w:ascii="VAGRounded-Bold" w:hAnsi="VAGRounded-Bold"/>
          <w:sz w:val="24"/>
          <w:szCs w:val="24"/>
        </w:rPr>
      </w:pPr>
    </w:p>
    <w:p w14:paraId="59E80429" w14:textId="77777777" w:rsidR="00434499" w:rsidRPr="0070581B" w:rsidRDefault="002D202F">
      <w:pPr>
        <w:ind w:left="883"/>
        <w:rPr>
          <w:rFonts w:ascii="VAGRounded-Bold" w:eastAsia="Arial" w:hAnsi="VAGRounded-Bold" w:cs="Arial"/>
          <w:sz w:val="22"/>
          <w:szCs w:val="22"/>
        </w:rPr>
      </w:pPr>
      <w:r w:rsidRPr="0070581B">
        <w:rPr>
          <w:rFonts w:ascii="VAGRounded-Bold" w:eastAsia="Arial" w:hAnsi="VAGRounded-Bold" w:cs="Arial"/>
          <w:color w:val="6A747B"/>
          <w:spacing w:val="-3"/>
          <w:sz w:val="22"/>
          <w:szCs w:val="22"/>
        </w:rPr>
        <w:t>T</w:t>
      </w:r>
      <w:r w:rsidRPr="0070581B">
        <w:rPr>
          <w:rFonts w:ascii="VAGRounded-Bold" w:eastAsia="Arial" w:hAnsi="VAGRounded-Bold" w:cs="Arial"/>
          <w:color w:val="6A747B"/>
          <w:sz w:val="22"/>
          <w:szCs w:val="22"/>
        </w:rPr>
        <w:t>he gro</w:t>
      </w:r>
      <w:r w:rsidRPr="0070581B">
        <w:rPr>
          <w:rFonts w:ascii="VAGRounded-Bold" w:eastAsia="Arial" w:hAnsi="VAGRounded-Bold" w:cs="Arial"/>
          <w:color w:val="6A747B"/>
          <w:spacing w:val="-1"/>
          <w:sz w:val="22"/>
          <w:szCs w:val="22"/>
        </w:rPr>
        <w:t>u</w:t>
      </w:r>
      <w:r w:rsidRPr="0070581B">
        <w:rPr>
          <w:rFonts w:ascii="VAGRounded-Bold" w:eastAsia="Arial" w:hAnsi="VAGRounded-Bold" w:cs="Arial"/>
          <w:color w:val="6A747B"/>
          <w:sz w:val="22"/>
          <w:szCs w:val="22"/>
        </w:rPr>
        <w:t>p:</w:t>
      </w:r>
    </w:p>
    <w:p w14:paraId="34F4870A" w14:textId="77777777" w:rsidR="00434499" w:rsidRPr="00D37766" w:rsidRDefault="00434499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23ED64EC" w14:textId="77777777" w:rsidR="00434499" w:rsidRPr="00D37766" w:rsidRDefault="002D202F">
      <w:pPr>
        <w:tabs>
          <w:tab w:val="left" w:pos="1600"/>
        </w:tabs>
        <w:spacing w:line="240" w:lineRule="exact"/>
        <w:ind w:left="1604" w:right="773" w:hanging="360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ab/>
      </w:r>
      <w:r w:rsidRPr="00D37766">
        <w:rPr>
          <w:rFonts w:ascii="Arial" w:eastAsia="Arial" w:hAnsi="Arial" w:cs="Arial"/>
          <w:spacing w:val="-1"/>
          <w:sz w:val="22"/>
          <w:szCs w:val="22"/>
        </w:rPr>
        <w:t>Al</w:t>
      </w:r>
      <w:r w:rsidRPr="00D37766">
        <w:rPr>
          <w:rFonts w:ascii="Arial" w:eastAsia="Arial" w:hAnsi="Arial" w:cs="Arial"/>
          <w:sz w:val="22"/>
          <w:szCs w:val="22"/>
        </w:rPr>
        <w:t xml:space="preserve">l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embe</w:t>
      </w:r>
      <w:r w:rsidRPr="00D37766">
        <w:rPr>
          <w:rFonts w:ascii="Arial" w:eastAsia="Arial" w:hAnsi="Arial" w:cs="Arial"/>
          <w:spacing w:val="-2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ust be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>g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d be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n 16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25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 xml:space="preserve">t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f 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p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li</w:t>
      </w:r>
      <w:r w:rsidRPr="00D37766">
        <w:rPr>
          <w:rFonts w:ascii="Arial" w:eastAsia="Arial" w:hAnsi="Arial" w:cs="Arial"/>
          <w:sz w:val="22"/>
          <w:szCs w:val="22"/>
        </w:rPr>
        <w:t>cati</w:t>
      </w:r>
      <w:r w:rsidRPr="00D37766">
        <w:rPr>
          <w:rFonts w:ascii="Arial" w:eastAsia="Arial" w:hAnsi="Arial" w:cs="Arial"/>
          <w:spacing w:val="-1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n</w:t>
      </w:r>
    </w:p>
    <w:p w14:paraId="654586DA" w14:textId="77777777" w:rsidR="00434499" w:rsidRPr="00D37766" w:rsidRDefault="002D202F">
      <w:pPr>
        <w:tabs>
          <w:tab w:val="left" w:pos="1600"/>
        </w:tabs>
        <w:spacing w:before="17" w:line="240" w:lineRule="exact"/>
        <w:ind w:left="1604" w:right="1125" w:hanging="360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ab/>
      </w:r>
      <w:r w:rsidRPr="00D37766">
        <w:rPr>
          <w:rFonts w:ascii="Arial" w:eastAsia="Arial" w:hAnsi="Arial" w:cs="Arial"/>
          <w:spacing w:val="-1"/>
          <w:sz w:val="22"/>
          <w:szCs w:val="22"/>
        </w:rPr>
        <w:t>YA</w:t>
      </w:r>
      <w:r w:rsidRPr="00D37766">
        <w:rPr>
          <w:rFonts w:ascii="Arial" w:eastAsia="Arial" w:hAnsi="Arial" w:cs="Arial"/>
          <w:sz w:val="22"/>
          <w:szCs w:val="22"/>
        </w:rPr>
        <w:t xml:space="preserve">G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emb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sh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al</w:t>
      </w:r>
      <w:r w:rsidRPr="00D37766">
        <w:rPr>
          <w:rFonts w:ascii="Arial" w:eastAsia="Arial" w:hAnsi="Arial" w:cs="Arial"/>
          <w:sz w:val="22"/>
          <w:szCs w:val="22"/>
        </w:rPr>
        <w:t>l be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 xml:space="preserve">a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x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f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es,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er</w:t>
      </w:r>
      <w:r w:rsidRPr="00D37766">
        <w:rPr>
          <w:rFonts w:ascii="Arial" w:eastAsia="Arial" w:hAnsi="Arial" w:cs="Arial"/>
          <w:sz w:val="22"/>
          <w:szCs w:val="22"/>
        </w:rPr>
        <w:t>, cu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ures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 b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>ckgroun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d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 ha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 xml:space="preserve">e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d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erse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li</w:t>
      </w:r>
      <w:r w:rsidRPr="00D37766">
        <w:rPr>
          <w:rFonts w:ascii="Arial" w:eastAsia="Arial" w:hAnsi="Arial" w:cs="Arial"/>
          <w:spacing w:val="3"/>
          <w:sz w:val="22"/>
          <w:szCs w:val="22"/>
        </w:rPr>
        <w:t>f</w:t>
      </w:r>
      <w:r w:rsidRPr="00D37766">
        <w:rPr>
          <w:rFonts w:ascii="Arial" w:eastAsia="Arial" w:hAnsi="Arial" w:cs="Arial"/>
          <w:sz w:val="22"/>
          <w:szCs w:val="22"/>
        </w:rPr>
        <w:t>e e</w:t>
      </w:r>
      <w:r w:rsidRPr="00D37766">
        <w:rPr>
          <w:rFonts w:ascii="Arial" w:eastAsia="Arial" w:hAnsi="Arial" w:cs="Arial"/>
          <w:spacing w:val="-2"/>
          <w:sz w:val="22"/>
          <w:szCs w:val="22"/>
        </w:rPr>
        <w:t>x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ce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s</w:t>
      </w:r>
      <w:r w:rsidRPr="00D37766">
        <w:rPr>
          <w:rFonts w:ascii="Arial" w:eastAsia="Arial" w:hAnsi="Arial" w:cs="Arial"/>
          <w:sz w:val="22"/>
          <w:szCs w:val="22"/>
        </w:rPr>
        <w:t>.</w:t>
      </w:r>
    </w:p>
    <w:p w14:paraId="37534039" w14:textId="77777777" w:rsidR="00434499" w:rsidRPr="0070581B" w:rsidRDefault="00434499">
      <w:pPr>
        <w:spacing w:before="7" w:line="240" w:lineRule="exact"/>
        <w:rPr>
          <w:rFonts w:ascii="VAGRounded-Bold" w:hAnsi="VAGRounded-Bold"/>
          <w:sz w:val="24"/>
          <w:szCs w:val="24"/>
        </w:rPr>
      </w:pPr>
    </w:p>
    <w:p w14:paraId="0FD39B2F" w14:textId="77777777" w:rsidR="00434499" w:rsidRPr="0070581B" w:rsidRDefault="002D202F">
      <w:pPr>
        <w:ind w:left="883"/>
        <w:rPr>
          <w:rFonts w:ascii="VAGRounded-Bold" w:eastAsia="Arial" w:hAnsi="VAGRounded-Bold" w:cs="Arial"/>
          <w:color w:val="6A747B"/>
          <w:spacing w:val="-3"/>
          <w:sz w:val="22"/>
          <w:szCs w:val="22"/>
        </w:rPr>
      </w:pPr>
      <w:r w:rsidRPr="0070581B">
        <w:rPr>
          <w:rFonts w:ascii="VAGRounded-Bold" w:eastAsia="Arial" w:hAnsi="VAGRounded-Bold" w:cs="Arial"/>
          <w:color w:val="6A747B"/>
          <w:spacing w:val="-3"/>
          <w:sz w:val="22"/>
          <w:szCs w:val="22"/>
        </w:rPr>
        <w:t>The individual:</w:t>
      </w:r>
    </w:p>
    <w:p w14:paraId="43F510B2" w14:textId="77777777" w:rsidR="00434499" w:rsidRPr="0070581B" w:rsidRDefault="00434499">
      <w:pPr>
        <w:spacing w:before="13" w:line="260" w:lineRule="exact"/>
        <w:rPr>
          <w:rFonts w:ascii="VAGRounded-Bold" w:hAnsi="VAGRounded-Bold"/>
          <w:sz w:val="26"/>
          <w:szCs w:val="26"/>
        </w:rPr>
      </w:pPr>
    </w:p>
    <w:p w14:paraId="2B8E6677" w14:textId="77777777" w:rsidR="00434499" w:rsidRPr="00D37766" w:rsidRDefault="002D202F">
      <w:pPr>
        <w:tabs>
          <w:tab w:val="left" w:pos="1600"/>
        </w:tabs>
        <w:spacing w:line="240" w:lineRule="exact"/>
        <w:ind w:left="1604" w:right="37" w:hanging="360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ab/>
      </w:r>
      <w:r w:rsidRPr="00D37766">
        <w:rPr>
          <w:rFonts w:ascii="Arial" w:eastAsia="Arial" w:hAnsi="Arial" w:cs="Arial"/>
          <w:spacing w:val="-1"/>
          <w:sz w:val="22"/>
          <w:szCs w:val="22"/>
        </w:rPr>
        <w:t>H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3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e an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nte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est 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-2"/>
          <w:sz w:val="22"/>
          <w:szCs w:val="22"/>
        </w:rPr>
        <w:t>s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on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around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al 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lt</w:t>
      </w:r>
      <w:r w:rsidRPr="00D37766">
        <w:rPr>
          <w:rFonts w:ascii="Arial" w:eastAsia="Arial" w:hAnsi="Arial" w:cs="Arial"/>
          <w:sz w:val="22"/>
          <w:szCs w:val="22"/>
        </w:rPr>
        <w:t>h and/</w:t>
      </w:r>
      <w:r w:rsidRPr="00D37766">
        <w:rPr>
          <w:rFonts w:ascii="Arial" w:eastAsia="Arial" w:hAnsi="Arial" w:cs="Arial"/>
          <w:spacing w:val="-2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r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co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h</w:t>
      </w:r>
      <w:r w:rsidRPr="00D37766">
        <w:rPr>
          <w:rFonts w:ascii="Arial" w:eastAsia="Arial" w:hAnsi="Arial" w:cs="Arial"/>
          <w:sz w:val="22"/>
          <w:szCs w:val="22"/>
        </w:rPr>
        <w:t>ol 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 other dr</w:t>
      </w:r>
      <w:r w:rsidRPr="00D37766">
        <w:rPr>
          <w:rFonts w:ascii="Arial" w:eastAsia="Arial" w:hAnsi="Arial" w:cs="Arial"/>
          <w:spacing w:val="-2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g iss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es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f</w:t>
      </w:r>
      <w:r w:rsidRPr="00D37766">
        <w:rPr>
          <w:rFonts w:ascii="Arial" w:eastAsia="Arial" w:hAnsi="Arial" w:cs="Arial"/>
          <w:sz w:val="22"/>
          <w:szCs w:val="22"/>
        </w:rPr>
        <w:t>or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ng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pl</w:t>
      </w:r>
      <w:r w:rsidRPr="00D37766">
        <w:rPr>
          <w:rFonts w:ascii="Arial" w:eastAsia="Arial" w:hAnsi="Arial" w:cs="Arial"/>
          <w:sz w:val="22"/>
          <w:szCs w:val="22"/>
        </w:rPr>
        <w:t>e</w:t>
      </w:r>
    </w:p>
    <w:p w14:paraId="10FDA8FE" w14:textId="77777777" w:rsidR="00434499" w:rsidRPr="00D37766" w:rsidRDefault="002D202F">
      <w:pPr>
        <w:spacing w:line="260" w:lineRule="exact"/>
        <w:ind w:left="1244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 xml:space="preserve">   </w:t>
      </w:r>
      <w:r w:rsidRPr="00D37766">
        <w:rPr>
          <w:rFonts w:ascii="Arial" w:hAnsi="Arial" w:cs="Arial"/>
          <w:spacing w:val="38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2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bili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y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 xml:space="preserve">o </w:t>
      </w:r>
      <w:r w:rsidRPr="00D37766">
        <w:rPr>
          <w:rFonts w:ascii="Arial" w:eastAsia="Arial" w:hAnsi="Arial" w:cs="Arial"/>
          <w:spacing w:val="2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k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b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t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he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b</w:t>
      </w:r>
      <w:r w:rsidRPr="00D37766">
        <w:rPr>
          <w:rFonts w:ascii="Arial" w:eastAsia="Arial" w:hAnsi="Arial" w:cs="Arial"/>
          <w:spacing w:val="-4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g</w:t>
      </w:r>
      <w:r w:rsidRPr="00D3776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-2"/>
          <w:sz w:val="22"/>
          <w:szCs w:val="22"/>
        </w:rPr>
        <w:t>c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ure</w:t>
      </w:r>
    </w:p>
    <w:p w14:paraId="6E48CFDE" w14:textId="77777777" w:rsidR="00434499" w:rsidRPr="00D37766" w:rsidRDefault="002D202F">
      <w:pPr>
        <w:tabs>
          <w:tab w:val="left" w:pos="1600"/>
        </w:tabs>
        <w:spacing w:before="19" w:line="240" w:lineRule="exact"/>
        <w:ind w:left="1604" w:right="295" w:hanging="360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ab/>
      </w:r>
      <w:r w:rsidRPr="00D37766">
        <w:rPr>
          <w:rFonts w:ascii="Arial" w:eastAsia="Arial" w:hAnsi="Arial" w:cs="Arial"/>
          <w:spacing w:val="2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bili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y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 xml:space="preserve">o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z w:val="22"/>
          <w:szCs w:val="22"/>
        </w:rPr>
        <w:t>ork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 a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am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-2"/>
          <w:sz w:val="22"/>
          <w:szCs w:val="22"/>
        </w:rPr>
        <w:t>r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e in</w:t>
      </w:r>
      <w:r w:rsidRPr="00D3776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up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scuss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 xml:space="preserve">as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pacing w:val="2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 xml:space="preserve">l as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z w:val="22"/>
          <w:szCs w:val="22"/>
        </w:rPr>
        <w:t>or</w:t>
      </w:r>
      <w:r w:rsidRPr="00D37766">
        <w:rPr>
          <w:rFonts w:ascii="Arial" w:eastAsia="Arial" w:hAnsi="Arial" w:cs="Arial"/>
          <w:spacing w:val="3"/>
          <w:sz w:val="22"/>
          <w:szCs w:val="22"/>
        </w:rPr>
        <w:t>k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ng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d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p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nt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y</w:t>
      </w:r>
    </w:p>
    <w:p w14:paraId="7A5B6F4E" w14:textId="77777777" w:rsidR="00434499" w:rsidRPr="00D37766" w:rsidRDefault="002D202F">
      <w:pPr>
        <w:tabs>
          <w:tab w:val="left" w:pos="1600"/>
        </w:tabs>
        <w:spacing w:before="17" w:line="240" w:lineRule="exact"/>
        <w:ind w:left="1604" w:right="238" w:hanging="360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ab/>
      </w:r>
      <w:r w:rsidRPr="00D37766">
        <w:rPr>
          <w:rFonts w:ascii="Arial" w:eastAsia="Arial" w:hAnsi="Arial" w:cs="Arial"/>
          <w:spacing w:val="-4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ot</w:t>
      </w:r>
      <w:r w:rsidRPr="00D37766">
        <w:rPr>
          <w:rFonts w:ascii="Arial" w:eastAsia="Arial" w:hAnsi="Arial" w:cs="Arial"/>
          <w:spacing w:val="2"/>
          <w:sz w:val="22"/>
          <w:szCs w:val="22"/>
        </w:rPr>
        <w:t>i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ati</w:t>
      </w:r>
      <w:r w:rsidRPr="00D37766">
        <w:rPr>
          <w:rFonts w:ascii="Arial" w:eastAsia="Arial" w:hAnsi="Arial" w:cs="Arial"/>
          <w:spacing w:val="-1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n,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pacing w:val="1"/>
          <w:sz w:val="22"/>
          <w:szCs w:val="22"/>
        </w:rPr>
        <w:t>i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lli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ss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>nd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co</w:t>
      </w:r>
      <w:r w:rsidRPr="00D37766">
        <w:rPr>
          <w:rFonts w:ascii="Arial" w:eastAsia="Arial" w:hAnsi="Arial" w:cs="Arial"/>
          <w:spacing w:val="-2"/>
          <w:sz w:val="22"/>
          <w:szCs w:val="22"/>
        </w:rPr>
        <w:t>m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it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 xml:space="preserve">t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-2"/>
          <w:sz w:val="22"/>
          <w:szCs w:val="22"/>
        </w:rPr>
        <w:t>r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e on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an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g b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s</w:t>
      </w:r>
    </w:p>
    <w:p w14:paraId="20CA06B0" w14:textId="016E8570" w:rsidR="00434499" w:rsidRPr="00D37766" w:rsidRDefault="002D202F">
      <w:pPr>
        <w:spacing w:line="260" w:lineRule="exact"/>
        <w:ind w:left="1244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position w:val="-1"/>
          <w:sz w:val="22"/>
          <w:szCs w:val="22"/>
        </w:rPr>
        <w:t></w:t>
      </w:r>
      <w:r w:rsidRPr="00D37766">
        <w:rPr>
          <w:rFonts w:ascii="Arial" w:hAnsi="Arial" w:cs="Arial"/>
          <w:position w:val="-1"/>
          <w:sz w:val="22"/>
          <w:szCs w:val="22"/>
        </w:rPr>
        <w:t xml:space="preserve">   </w:t>
      </w:r>
      <w:r w:rsidRPr="00D37766">
        <w:rPr>
          <w:rFonts w:ascii="Arial" w:eastAsia="Arial" w:hAnsi="Arial" w:cs="Arial"/>
          <w:spacing w:val="1"/>
          <w:position w:val="-1"/>
          <w:sz w:val="22"/>
          <w:szCs w:val="22"/>
        </w:rPr>
        <w:t>G</w:t>
      </w:r>
      <w:r w:rsidRPr="00D37766">
        <w:rPr>
          <w:rFonts w:ascii="Arial" w:eastAsia="Arial" w:hAnsi="Arial" w:cs="Arial"/>
          <w:position w:val="-1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D37766">
        <w:rPr>
          <w:rFonts w:ascii="Arial" w:eastAsia="Arial" w:hAnsi="Arial" w:cs="Arial"/>
          <w:position w:val="-1"/>
          <w:sz w:val="22"/>
          <w:szCs w:val="22"/>
        </w:rPr>
        <w:t>d c</w:t>
      </w:r>
      <w:r w:rsidRPr="00D37766">
        <w:rPr>
          <w:rFonts w:ascii="Arial" w:eastAsia="Arial" w:hAnsi="Arial" w:cs="Arial"/>
          <w:spacing w:val="-2"/>
          <w:position w:val="-1"/>
          <w:sz w:val="22"/>
          <w:szCs w:val="22"/>
        </w:rPr>
        <w:t>om</w:t>
      </w:r>
      <w:r w:rsidRPr="00D37766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37766">
        <w:rPr>
          <w:rFonts w:ascii="Arial" w:eastAsia="Arial" w:hAnsi="Arial" w:cs="Arial"/>
          <w:position w:val="-1"/>
          <w:sz w:val="22"/>
          <w:szCs w:val="22"/>
        </w:rPr>
        <w:t>u</w:t>
      </w:r>
      <w:r w:rsidRPr="00D37766">
        <w:rPr>
          <w:rFonts w:ascii="Arial" w:eastAsia="Arial" w:hAnsi="Arial" w:cs="Arial"/>
          <w:spacing w:val="-1"/>
          <w:position w:val="-1"/>
          <w:sz w:val="22"/>
          <w:szCs w:val="22"/>
        </w:rPr>
        <w:t>ni</w:t>
      </w:r>
      <w:r w:rsidRPr="00D37766">
        <w:rPr>
          <w:rFonts w:ascii="Arial" w:eastAsia="Arial" w:hAnsi="Arial" w:cs="Arial"/>
          <w:position w:val="-1"/>
          <w:sz w:val="22"/>
          <w:szCs w:val="22"/>
        </w:rPr>
        <w:t>cati</w:t>
      </w:r>
      <w:r w:rsidRPr="00D37766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D37766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37766"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 w:rsidRPr="00D37766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D37766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 w:rsidRPr="00D37766">
        <w:rPr>
          <w:rFonts w:ascii="Arial" w:eastAsia="Arial" w:hAnsi="Arial" w:cs="Arial"/>
          <w:position w:val="-1"/>
          <w:sz w:val="22"/>
          <w:szCs w:val="22"/>
        </w:rPr>
        <w:t>s</w:t>
      </w:r>
    </w:p>
    <w:p w14:paraId="016F5174" w14:textId="77777777" w:rsidR="00434499" w:rsidRPr="00D37766" w:rsidRDefault="002D202F">
      <w:pPr>
        <w:tabs>
          <w:tab w:val="left" w:pos="1600"/>
        </w:tabs>
        <w:spacing w:before="15" w:line="240" w:lineRule="exact"/>
        <w:ind w:left="1604" w:right="470" w:hanging="360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ab/>
      </w:r>
      <w:r w:rsidRPr="00D37766">
        <w:rPr>
          <w:rFonts w:ascii="Arial" w:eastAsia="Arial" w:hAnsi="Arial" w:cs="Arial"/>
          <w:spacing w:val="2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bili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y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o ba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ce h</w:t>
      </w:r>
      <w:r w:rsidRPr="00D37766">
        <w:rPr>
          <w:rFonts w:ascii="Arial" w:eastAsia="Arial" w:hAnsi="Arial" w:cs="Arial"/>
          <w:spacing w:val="-2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 xml:space="preserve">h </w:t>
      </w:r>
      <w:r w:rsidRPr="00D37766">
        <w:rPr>
          <w:rFonts w:ascii="Arial" w:eastAsia="Arial" w:hAnsi="Arial" w:cs="Arial"/>
          <w:spacing w:val="1"/>
          <w:sz w:val="22"/>
          <w:szCs w:val="22"/>
        </w:rPr>
        <w:t>(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u</w:t>
      </w:r>
      <w:r w:rsidRPr="00D37766">
        <w:rPr>
          <w:rFonts w:ascii="Arial" w:eastAsia="Arial" w:hAnsi="Arial" w:cs="Arial"/>
          <w:spacing w:val="-1"/>
          <w:sz w:val="22"/>
          <w:szCs w:val="22"/>
        </w:rPr>
        <w:t>di</w:t>
      </w:r>
      <w:r w:rsidRPr="00D37766">
        <w:rPr>
          <w:rFonts w:ascii="Arial" w:eastAsia="Arial" w:hAnsi="Arial" w:cs="Arial"/>
          <w:sz w:val="22"/>
          <w:szCs w:val="22"/>
        </w:rPr>
        <w:t>ng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al h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h), oth</w:t>
      </w:r>
      <w:r w:rsidRPr="00D37766">
        <w:rPr>
          <w:rFonts w:ascii="Arial" w:eastAsia="Arial" w:hAnsi="Arial" w:cs="Arial"/>
          <w:spacing w:val="-2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 xml:space="preserve">r 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es</w:t>
      </w:r>
      <w:r w:rsidRPr="00D37766">
        <w:rPr>
          <w:rFonts w:ascii="Arial" w:eastAsia="Arial" w:hAnsi="Arial" w:cs="Arial"/>
          <w:spacing w:val="-1"/>
          <w:sz w:val="22"/>
          <w:szCs w:val="22"/>
        </w:rPr>
        <w:t>p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b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ili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es l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2"/>
          <w:sz w:val="22"/>
          <w:szCs w:val="22"/>
        </w:rPr>
        <w:t>k</w:t>
      </w:r>
      <w:r w:rsidRPr="00D37766">
        <w:rPr>
          <w:rFonts w:ascii="Arial" w:eastAsia="Arial" w:hAnsi="Arial" w:cs="Arial"/>
          <w:sz w:val="22"/>
          <w:szCs w:val="22"/>
        </w:rPr>
        <w:t xml:space="preserve">e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s</w:t>
      </w:r>
      <w:r w:rsidRPr="00D37766">
        <w:rPr>
          <w:rFonts w:ascii="Arial" w:eastAsia="Arial" w:hAnsi="Arial" w:cs="Arial"/>
          <w:sz w:val="22"/>
          <w:szCs w:val="22"/>
        </w:rPr>
        <w:t>ch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pacing w:val="1"/>
          <w:sz w:val="22"/>
          <w:szCs w:val="22"/>
        </w:rPr>
        <w:t>/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z w:val="22"/>
          <w:szCs w:val="22"/>
        </w:rPr>
        <w:t>or</w:t>
      </w:r>
      <w:r w:rsidRPr="00D37766">
        <w:rPr>
          <w:rFonts w:ascii="Arial" w:eastAsia="Arial" w:hAnsi="Arial" w:cs="Arial"/>
          <w:spacing w:val="3"/>
          <w:sz w:val="22"/>
          <w:szCs w:val="22"/>
        </w:rPr>
        <w:t>k</w:t>
      </w:r>
      <w:r w:rsidRPr="00D37766"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 w:rsidRPr="00D37766">
        <w:rPr>
          <w:rFonts w:ascii="Arial" w:eastAsia="Arial" w:hAnsi="Arial" w:cs="Arial"/>
          <w:sz w:val="22"/>
          <w:szCs w:val="22"/>
        </w:rPr>
        <w:t>u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ni</w:t>
      </w:r>
      <w:proofErr w:type="spellEnd"/>
      <w:r w:rsidRPr="00D37766">
        <w:rPr>
          <w:rFonts w:ascii="Arial" w:eastAsia="Arial" w:hAnsi="Arial" w:cs="Arial"/>
          <w:spacing w:val="-1"/>
          <w:sz w:val="22"/>
          <w:szCs w:val="22"/>
        </w:rPr>
        <w:t>/</w:t>
      </w:r>
      <w:r w:rsidRPr="00D37766">
        <w:rPr>
          <w:rFonts w:ascii="Arial" w:eastAsia="Arial" w:hAnsi="Arial" w:cs="Arial"/>
          <w:spacing w:val="1"/>
          <w:sz w:val="22"/>
          <w:szCs w:val="22"/>
        </w:rPr>
        <w:t>f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il</w:t>
      </w:r>
      <w:r w:rsidRPr="00D37766">
        <w:rPr>
          <w:rFonts w:ascii="Arial" w:eastAsia="Arial" w:hAnsi="Arial" w:cs="Arial"/>
          <w:sz w:val="22"/>
          <w:szCs w:val="22"/>
        </w:rPr>
        <w:t>y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 xml:space="preserve">d </w:t>
      </w:r>
      <w:r w:rsidRPr="00D37766">
        <w:rPr>
          <w:rFonts w:ascii="Arial" w:eastAsia="Arial" w:hAnsi="Arial" w:cs="Arial"/>
          <w:spacing w:val="2"/>
          <w:sz w:val="22"/>
          <w:szCs w:val="22"/>
        </w:rPr>
        <w:t>t</w:t>
      </w:r>
      <w:r w:rsidRPr="00D37766">
        <w:rPr>
          <w:rFonts w:ascii="Arial" w:eastAsia="Arial" w:hAnsi="Arial" w:cs="Arial"/>
          <w:spacing w:val="-3"/>
          <w:sz w:val="22"/>
          <w:szCs w:val="22"/>
        </w:rPr>
        <w:t>h</w:t>
      </w:r>
      <w:r w:rsidRPr="00D37766">
        <w:rPr>
          <w:rFonts w:ascii="Arial" w:eastAsia="Arial" w:hAnsi="Arial" w:cs="Arial"/>
          <w:sz w:val="22"/>
          <w:szCs w:val="22"/>
        </w:rPr>
        <w:t>e de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ds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 xml:space="preserve">f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he</w:t>
      </w:r>
    </w:p>
    <w:p w14:paraId="26947581" w14:textId="77777777" w:rsidR="00434499" w:rsidRPr="00D37766" w:rsidRDefault="002D202F">
      <w:pPr>
        <w:spacing w:line="240" w:lineRule="exact"/>
        <w:ind w:left="1604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d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sor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on</w:t>
      </w:r>
    </w:p>
    <w:p w14:paraId="286CAFB5" w14:textId="77777777" w:rsidR="00434499" w:rsidRPr="00D37766" w:rsidRDefault="002D202F">
      <w:pPr>
        <w:tabs>
          <w:tab w:val="left" w:pos="1600"/>
        </w:tabs>
        <w:spacing w:before="20" w:line="240" w:lineRule="exact"/>
        <w:ind w:left="1604" w:right="309" w:hanging="360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ab/>
      </w:r>
      <w:r w:rsidRPr="00D37766">
        <w:rPr>
          <w:rFonts w:ascii="Arial" w:eastAsia="Arial" w:hAnsi="Arial" w:cs="Arial"/>
          <w:spacing w:val="-1"/>
          <w:sz w:val="22"/>
          <w:szCs w:val="22"/>
        </w:rPr>
        <w:t>Al</w:t>
      </w:r>
      <w:r w:rsidRPr="00D37766">
        <w:rPr>
          <w:rFonts w:ascii="Arial" w:eastAsia="Arial" w:hAnsi="Arial" w:cs="Arial"/>
          <w:sz w:val="22"/>
          <w:szCs w:val="22"/>
        </w:rPr>
        <w:t xml:space="preserve">l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embe</w:t>
      </w:r>
      <w:r w:rsidRPr="00D37766">
        <w:rPr>
          <w:rFonts w:ascii="Arial" w:eastAsia="Arial" w:hAnsi="Arial" w:cs="Arial"/>
          <w:spacing w:val="-2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ust 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>sy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 xml:space="preserve">d 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u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ar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acc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ss</w:t>
      </w:r>
      <w:r w:rsidRPr="00D3776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he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nt</w:t>
      </w:r>
      <w:r w:rsidRPr="00D37766">
        <w:rPr>
          <w:rFonts w:ascii="Arial" w:eastAsia="Arial" w:hAnsi="Arial" w:cs="Arial"/>
          <w:spacing w:val="-2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t 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 phone</w:t>
      </w:r>
    </w:p>
    <w:p w14:paraId="6C9D6990" w14:textId="77777777" w:rsidR="00434499" w:rsidRPr="0070581B" w:rsidRDefault="00434499">
      <w:pPr>
        <w:spacing w:before="7" w:line="240" w:lineRule="exact"/>
        <w:rPr>
          <w:rFonts w:ascii="VAGRounded-Bold" w:hAnsi="VAGRounded-Bold"/>
          <w:sz w:val="24"/>
          <w:szCs w:val="24"/>
        </w:rPr>
      </w:pPr>
    </w:p>
    <w:p w14:paraId="6DE7A159" w14:textId="77777777" w:rsidR="00434499" w:rsidRPr="0070581B" w:rsidRDefault="002D202F">
      <w:pPr>
        <w:ind w:left="883"/>
        <w:rPr>
          <w:rFonts w:ascii="VAGRounded-Bold" w:eastAsia="Arial" w:hAnsi="VAGRounded-Bold" w:cs="Arial"/>
          <w:sz w:val="22"/>
          <w:szCs w:val="22"/>
        </w:rPr>
      </w:pPr>
      <w:r w:rsidRPr="0070581B">
        <w:rPr>
          <w:rFonts w:ascii="VAGRounded-Bold" w:eastAsia="Arial" w:hAnsi="VAGRounded-Bold" w:cs="Arial"/>
          <w:color w:val="6A747B"/>
          <w:spacing w:val="-3"/>
          <w:sz w:val="22"/>
          <w:szCs w:val="22"/>
        </w:rPr>
        <w:t>Responsibilities:</w:t>
      </w:r>
    </w:p>
    <w:p w14:paraId="6A25C871" w14:textId="77777777" w:rsidR="00434499" w:rsidRPr="0070581B" w:rsidRDefault="00434499">
      <w:pPr>
        <w:spacing w:before="15" w:line="240" w:lineRule="exact"/>
        <w:rPr>
          <w:rFonts w:ascii="VAGRounded-Bold" w:hAnsi="VAGRounded-Bold"/>
          <w:sz w:val="24"/>
          <w:szCs w:val="24"/>
        </w:rPr>
      </w:pPr>
    </w:p>
    <w:p w14:paraId="468793A8" w14:textId="67E96FAF" w:rsidR="00434499" w:rsidRPr="00D37766" w:rsidRDefault="002D202F">
      <w:pPr>
        <w:ind w:left="1244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 xml:space="preserve">  </w:t>
      </w:r>
      <w:r w:rsidR="005869D7">
        <w:rPr>
          <w:rFonts w:ascii="Arial" w:hAnsi="Arial" w:cs="Arial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Participate in meetings on a three-weekly basis</w:t>
      </w:r>
    </w:p>
    <w:p w14:paraId="5A38707E" w14:textId="77777777" w:rsidR="00434499" w:rsidRPr="00D37766" w:rsidRDefault="002D202F">
      <w:pPr>
        <w:tabs>
          <w:tab w:val="left" w:pos="1600"/>
        </w:tabs>
        <w:spacing w:before="11" w:line="240" w:lineRule="exact"/>
        <w:ind w:left="1604" w:right="168" w:hanging="360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ab/>
      </w:r>
      <w:r w:rsidRPr="00D37766">
        <w:rPr>
          <w:rFonts w:ascii="Arial" w:eastAsia="Arial" w:hAnsi="Arial" w:cs="Arial"/>
          <w:spacing w:val="-1"/>
          <w:sz w:val="22"/>
          <w:szCs w:val="22"/>
        </w:rPr>
        <w:t>B</w:t>
      </w:r>
      <w:r w:rsidRPr="00D37766">
        <w:rPr>
          <w:rFonts w:ascii="Arial" w:eastAsia="Arial" w:hAnsi="Arial" w:cs="Arial"/>
          <w:sz w:val="22"/>
          <w:szCs w:val="22"/>
        </w:rPr>
        <w:t>e p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p</w:t>
      </w:r>
      <w:r w:rsidRPr="00D37766">
        <w:rPr>
          <w:rFonts w:ascii="Arial" w:eastAsia="Arial" w:hAnsi="Arial" w:cs="Arial"/>
          <w:sz w:val="22"/>
          <w:szCs w:val="22"/>
        </w:rPr>
        <w:t>ared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D37766">
        <w:rPr>
          <w:rFonts w:ascii="Arial" w:eastAsia="Arial" w:hAnsi="Arial" w:cs="Arial"/>
          <w:sz w:val="22"/>
          <w:szCs w:val="22"/>
        </w:rPr>
        <w:t>o und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rt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>ke so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t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ng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at 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b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 xml:space="preserve">t </w:t>
      </w:r>
      <w:r w:rsidRPr="00D37766">
        <w:rPr>
          <w:rFonts w:ascii="Arial" w:eastAsia="Arial" w:hAnsi="Arial" w:cs="Arial"/>
          <w:b/>
          <w:spacing w:val="-1"/>
          <w:sz w:val="22"/>
          <w:szCs w:val="22"/>
        </w:rPr>
        <w:t>headspa</w:t>
      </w:r>
      <w:r w:rsidRPr="00D37766">
        <w:rPr>
          <w:rFonts w:ascii="Arial" w:eastAsia="Arial" w:hAnsi="Arial" w:cs="Arial"/>
          <w:b/>
          <w:sz w:val="22"/>
          <w:szCs w:val="22"/>
        </w:rPr>
        <w:t>ce</w:t>
      </w:r>
      <w:r w:rsidRPr="00D37766">
        <w:rPr>
          <w:rFonts w:ascii="Arial" w:eastAsia="Arial" w:hAnsi="Arial" w:cs="Arial"/>
          <w:sz w:val="22"/>
          <w:szCs w:val="22"/>
        </w:rPr>
        <w:t xml:space="preserve">,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al 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 xml:space="preserve">h,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al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ill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ss,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-3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 xml:space="preserve">bstance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 xml:space="preserve">se,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4"/>
          <w:sz w:val="22"/>
          <w:szCs w:val="22"/>
        </w:rPr>
        <w:t>l</w:t>
      </w:r>
      <w:r w:rsidRPr="00D37766">
        <w:rPr>
          <w:rFonts w:ascii="Arial" w:eastAsia="Arial" w:hAnsi="Arial" w:cs="Arial"/>
          <w:spacing w:val="2"/>
          <w:sz w:val="22"/>
          <w:szCs w:val="22"/>
        </w:rPr>
        <w:t>k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g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3"/>
          <w:sz w:val="22"/>
          <w:szCs w:val="22"/>
        </w:rPr>
        <w:t>h</w:t>
      </w:r>
      <w:r w:rsidRPr="00D37766">
        <w:rPr>
          <w:rFonts w:ascii="Arial" w:eastAsia="Arial" w:hAnsi="Arial" w:cs="Arial"/>
          <w:sz w:val="22"/>
          <w:szCs w:val="22"/>
        </w:rPr>
        <w:t xml:space="preserve">e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di</w:t>
      </w:r>
      <w:r w:rsidRPr="00D37766">
        <w:rPr>
          <w:rFonts w:ascii="Arial" w:eastAsia="Arial" w:hAnsi="Arial" w:cs="Arial"/>
          <w:sz w:val="22"/>
          <w:szCs w:val="22"/>
        </w:rPr>
        <w:t>a and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r</w:t>
      </w:r>
    </w:p>
    <w:p w14:paraId="42407128" w14:textId="77777777" w:rsidR="00434499" w:rsidRPr="00D37766" w:rsidRDefault="002D202F">
      <w:pPr>
        <w:spacing w:line="240" w:lineRule="exact"/>
        <w:ind w:left="1604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Arial" w:hAnsi="Arial" w:cs="Arial"/>
          <w:sz w:val="22"/>
          <w:szCs w:val="22"/>
        </w:rPr>
        <w:t>ass</w:t>
      </w:r>
      <w:r w:rsidRPr="00D37766">
        <w:rPr>
          <w:rFonts w:ascii="Arial" w:eastAsia="Arial" w:hAnsi="Arial" w:cs="Arial"/>
          <w:spacing w:val="-1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ated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pi</w:t>
      </w:r>
      <w:r w:rsidRPr="00D37766">
        <w:rPr>
          <w:rFonts w:ascii="Arial" w:eastAsia="Arial" w:hAnsi="Arial" w:cs="Arial"/>
          <w:sz w:val="22"/>
          <w:szCs w:val="22"/>
        </w:rPr>
        <w:t>cs</w:t>
      </w:r>
    </w:p>
    <w:p w14:paraId="3D41EE23" w14:textId="77777777" w:rsidR="00434499" w:rsidRPr="00D37766" w:rsidRDefault="002D202F">
      <w:pPr>
        <w:tabs>
          <w:tab w:val="left" w:pos="1600"/>
        </w:tabs>
        <w:spacing w:before="20" w:line="240" w:lineRule="exact"/>
        <w:ind w:left="1604" w:right="737" w:hanging="360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ab/>
      </w:r>
      <w:r w:rsidRPr="00D37766">
        <w:rPr>
          <w:rFonts w:ascii="Arial" w:eastAsia="Arial" w:hAnsi="Arial" w:cs="Arial"/>
          <w:spacing w:val="-1"/>
          <w:sz w:val="22"/>
          <w:szCs w:val="22"/>
        </w:rPr>
        <w:t>B</w:t>
      </w:r>
      <w:r w:rsidRPr="00D37766">
        <w:rPr>
          <w:rFonts w:ascii="Arial" w:eastAsia="Arial" w:hAnsi="Arial" w:cs="Arial"/>
          <w:sz w:val="22"/>
          <w:szCs w:val="22"/>
        </w:rPr>
        <w:t>e open 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1"/>
          <w:sz w:val="22"/>
          <w:szCs w:val="22"/>
        </w:rPr>
        <w:t>l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li</w:t>
      </w:r>
      <w:r w:rsidRPr="00D37766">
        <w:rPr>
          <w:rFonts w:ascii="Arial" w:eastAsia="Arial" w:hAnsi="Arial" w:cs="Arial"/>
          <w:sz w:val="22"/>
          <w:szCs w:val="22"/>
        </w:rPr>
        <w:t>ng</w:t>
      </w:r>
      <w:r w:rsidRPr="00D3776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p</w:t>
      </w:r>
      <w:r w:rsidRPr="00D37766">
        <w:rPr>
          <w:rFonts w:ascii="Arial" w:eastAsia="Arial" w:hAnsi="Arial" w:cs="Arial"/>
          <w:sz w:val="22"/>
          <w:szCs w:val="22"/>
        </w:rPr>
        <w:t>ar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 xml:space="preserve">n </w:t>
      </w:r>
      <w:r w:rsidRPr="00D37766">
        <w:rPr>
          <w:rFonts w:ascii="Arial" w:eastAsia="Arial" w:hAnsi="Arial" w:cs="Arial"/>
          <w:spacing w:val="2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ec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o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f</w:t>
      </w:r>
      <w:r w:rsidRPr="00D37766">
        <w:rPr>
          <w:rFonts w:ascii="Arial" w:eastAsia="Arial" w:hAnsi="Arial" w:cs="Arial"/>
          <w:sz w:val="22"/>
          <w:szCs w:val="22"/>
        </w:rPr>
        <w:t>ere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ces,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l 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 xml:space="preserve">d </w:t>
      </w:r>
      <w:r w:rsidRPr="00D37766">
        <w:rPr>
          <w:rFonts w:ascii="Arial" w:eastAsia="Arial" w:hAnsi="Arial" w:cs="Arial"/>
          <w:spacing w:val="1"/>
          <w:sz w:val="22"/>
          <w:szCs w:val="22"/>
        </w:rPr>
        <w:t>F</w:t>
      </w:r>
      <w:r w:rsidRPr="00D37766">
        <w:rPr>
          <w:rFonts w:ascii="Arial" w:eastAsia="Arial" w:hAnsi="Arial" w:cs="Arial"/>
          <w:sz w:val="22"/>
          <w:szCs w:val="22"/>
        </w:rPr>
        <w:t>ac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b</w:t>
      </w:r>
      <w:r w:rsidRPr="00D37766">
        <w:rPr>
          <w:rFonts w:ascii="Arial" w:eastAsia="Arial" w:hAnsi="Arial" w:cs="Arial"/>
          <w:spacing w:val="-1"/>
          <w:sz w:val="22"/>
          <w:szCs w:val="22"/>
        </w:rPr>
        <w:t>o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k</w:t>
      </w:r>
      <w:r w:rsidRPr="00D3776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sc</w:t>
      </w:r>
      <w:r w:rsidRPr="00D37766">
        <w:rPr>
          <w:rFonts w:ascii="Arial" w:eastAsia="Arial" w:hAnsi="Arial" w:cs="Arial"/>
          <w:spacing w:val="-3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ss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s</w:t>
      </w:r>
    </w:p>
    <w:p w14:paraId="2559900E" w14:textId="77777777" w:rsidR="00434499" w:rsidRPr="00D37766" w:rsidRDefault="002D202F">
      <w:pPr>
        <w:spacing w:line="260" w:lineRule="exact"/>
        <w:ind w:left="1244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 xml:space="preserve">   </w:t>
      </w:r>
      <w:r w:rsidRPr="00D37766">
        <w:rPr>
          <w:rFonts w:ascii="Arial" w:hAnsi="Arial" w:cs="Arial"/>
          <w:spacing w:val="38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S</w:t>
      </w:r>
      <w:r w:rsidRPr="00D37766">
        <w:rPr>
          <w:rFonts w:ascii="Arial" w:eastAsia="Arial" w:hAnsi="Arial" w:cs="Arial"/>
          <w:sz w:val="22"/>
          <w:szCs w:val="22"/>
        </w:rPr>
        <w:t>u</w:t>
      </w:r>
      <w:r w:rsidRPr="00D37766">
        <w:rPr>
          <w:rFonts w:ascii="Arial" w:eastAsia="Arial" w:hAnsi="Arial" w:cs="Arial"/>
          <w:spacing w:val="-1"/>
          <w:sz w:val="22"/>
          <w:szCs w:val="22"/>
        </w:rPr>
        <w:t>p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o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t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oc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>l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b/>
          <w:sz w:val="22"/>
          <w:szCs w:val="22"/>
        </w:rPr>
        <w:t>h</w:t>
      </w:r>
      <w:r w:rsidRPr="00D3776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b/>
          <w:sz w:val="22"/>
          <w:szCs w:val="22"/>
        </w:rPr>
        <w:t>a</w:t>
      </w:r>
      <w:r w:rsidRPr="00D3776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D37766">
        <w:rPr>
          <w:rFonts w:ascii="Arial" w:eastAsia="Arial" w:hAnsi="Arial" w:cs="Arial"/>
          <w:b/>
          <w:sz w:val="22"/>
          <w:szCs w:val="22"/>
        </w:rPr>
        <w:t>s</w:t>
      </w:r>
      <w:r w:rsidRPr="00D37766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D37766">
        <w:rPr>
          <w:rFonts w:ascii="Arial" w:eastAsia="Arial" w:hAnsi="Arial" w:cs="Arial"/>
          <w:b/>
          <w:sz w:val="22"/>
          <w:szCs w:val="22"/>
        </w:rPr>
        <w:t>a</w:t>
      </w:r>
      <w:r w:rsidRPr="00D37766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D37766">
        <w:rPr>
          <w:rFonts w:ascii="Arial" w:eastAsia="Arial" w:hAnsi="Arial" w:cs="Arial"/>
          <w:b/>
          <w:sz w:val="22"/>
          <w:szCs w:val="22"/>
        </w:rPr>
        <w:t>e</w:t>
      </w:r>
      <w:r w:rsidRPr="00D3776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acti</w:t>
      </w:r>
      <w:r w:rsidRPr="00D37766">
        <w:rPr>
          <w:rFonts w:ascii="Arial" w:eastAsia="Arial" w:hAnsi="Arial" w:cs="Arial"/>
          <w:spacing w:val="-3"/>
          <w:sz w:val="22"/>
          <w:szCs w:val="22"/>
        </w:rPr>
        <w:t>v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es</w:t>
      </w:r>
    </w:p>
    <w:p w14:paraId="77F82CAB" w14:textId="77777777" w:rsidR="00434499" w:rsidRPr="00D37766" w:rsidRDefault="002D202F">
      <w:pPr>
        <w:tabs>
          <w:tab w:val="left" w:pos="1600"/>
        </w:tabs>
        <w:ind w:left="1604" w:right="-38" w:hanging="360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ab/>
      </w:r>
      <w:r w:rsidRPr="00D37766">
        <w:rPr>
          <w:rFonts w:ascii="Arial" w:eastAsia="Arial" w:hAnsi="Arial" w:cs="Arial"/>
          <w:spacing w:val="-1"/>
          <w:sz w:val="22"/>
          <w:szCs w:val="22"/>
        </w:rPr>
        <w:t>YA</w:t>
      </w:r>
      <w:r w:rsidRPr="00D37766">
        <w:rPr>
          <w:rFonts w:ascii="Arial" w:eastAsia="Arial" w:hAnsi="Arial" w:cs="Arial"/>
          <w:sz w:val="22"/>
          <w:szCs w:val="22"/>
        </w:rPr>
        <w:t xml:space="preserve">G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emb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 xml:space="preserve">s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ay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li</w:t>
      </w:r>
      <w:r w:rsidRPr="00D37766">
        <w:rPr>
          <w:rFonts w:ascii="Arial" w:eastAsia="Arial" w:hAnsi="Arial" w:cs="Arial"/>
          <w:spacing w:val="2"/>
          <w:sz w:val="22"/>
          <w:szCs w:val="22"/>
        </w:rPr>
        <w:t>k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o become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3"/>
          <w:sz w:val="22"/>
          <w:szCs w:val="22"/>
        </w:rPr>
        <w:t>c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e co</w:t>
      </w:r>
      <w:r w:rsidRPr="00D37766">
        <w:rPr>
          <w:rFonts w:ascii="Arial" w:eastAsia="Arial" w:hAnsi="Arial" w:cs="Arial"/>
          <w:spacing w:val="1"/>
          <w:sz w:val="22"/>
          <w:szCs w:val="22"/>
        </w:rPr>
        <w:t>mm</w:t>
      </w:r>
      <w:r w:rsidRPr="00D37766">
        <w:rPr>
          <w:rFonts w:ascii="Arial" w:eastAsia="Arial" w:hAnsi="Arial" w:cs="Arial"/>
          <w:spacing w:val="-3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y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d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oc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es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3"/>
          <w:sz w:val="22"/>
          <w:szCs w:val="22"/>
        </w:rPr>
        <w:t>f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 xml:space="preserve">r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 xml:space="preserve">h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al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 xml:space="preserve">h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 xml:space="preserve">ch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1"/>
          <w:sz w:val="22"/>
          <w:szCs w:val="22"/>
        </w:rPr>
        <w:t>l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: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se a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z w:val="22"/>
          <w:szCs w:val="22"/>
        </w:rPr>
        <w:t>areness of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al 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h, 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co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 xml:space="preserve">e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ng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pl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se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k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el</w:t>
      </w:r>
      <w:r w:rsidRPr="00D37766">
        <w:rPr>
          <w:rFonts w:ascii="Arial" w:eastAsia="Arial" w:hAnsi="Arial" w:cs="Arial"/>
          <w:sz w:val="22"/>
          <w:szCs w:val="22"/>
        </w:rPr>
        <w:t>p ea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y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D37766">
        <w:rPr>
          <w:rFonts w:ascii="Arial" w:eastAsia="Arial" w:hAnsi="Arial" w:cs="Arial"/>
          <w:sz w:val="22"/>
          <w:szCs w:val="22"/>
        </w:rPr>
        <w:t>o educ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broad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r</w:t>
      </w:r>
    </w:p>
    <w:p w14:paraId="06D6962F" w14:textId="77777777" w:rsidR="00434499" w:rsidRPr="00D37766" w:rsidRDefault="002D202F">
      <w:pPr>
        <w:spacing w:before="1"/>
        <w:ind w:left="1604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Arial" w:hAnsi="Arial" w:cs="Arial"/>
          <w:sz w:val="22"/>
          <w:szCs w:val="22"/>
        </w:rPr>
        <w:t>com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u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pacing w:val="-3"/>
          <w:sz w:val="22"/>
          <w:szCs w:val="22"/>
        </w:rPr>
        <w:t>i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y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b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t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al 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4"/>
          <w:sz w:val="22"/>
          <w:szCs w:val="22"/>
        </w:rPr>
        <w:t>l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h.</w:t>
      </w:r>
    </w:p>
    <w:p w14:paraId="714C3880" w14:textId="77777777" w:rsidR="00434499" w:rsidRPr="00D37766" w:rsidRDefault="002D202F">
      <w:pPr>
        <w:tabs>
          <w:tab w:val="left" w:pos="1660"/>
        </w:tabs>
        <w:spacing w:before="16" w:line="240" w:lineRule="exact"/>
        <w:ind w:left="1604" w:right="138" w:hanging="360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ab/>
      </w:r>
      <w:r w:rsidRPr="00D37766">
        <w:rPr>
          <w:rFonts w:ascii="Arial" w:eastAsia="Arial" w:hAnsi="Arial" w:cs="Arial"/>
          <w:spacing w:val="-1"/>
          <w:sz w:val="22"/>
          <w:szCs w:val="22"/>
        </w:rPr>
        <w:t>YA</w:t>
      </w:r>
      <w:r w:rsidRPr="00D37766">
        <w:rPr>
          <w:rFonts w:ascii="Arial" w:eastAsia="Arial" w:hAnsi="Arial" w:cs="Arial"/>
          <w:sz w:val="22"/>
          <w:szCs w:val="22"/>
        </w:rPr>
        <w:t xml:space="preserve">G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b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ay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be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3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1"/>
          <w:sz w:val="22"/>
          <w:szCs w:val="22"/>
        </w:rPr>
        <w:t>l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ed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 co</w:t>
      </w:r>
      <w:r w:rsidRPr="00D37766">
        <w:rPr>
          <w:rFonts w:ascii="Arial" w:eastAsia="Arial" w:hAnsi="Arial" w:cs="Arial"/>
          <w:spacing w:val="1"/>
          <w:sz w:val="22"/>
          <w:szCs w:val="22"/>
        </w:rPr>
        <w:t>mm</w:t>
      </w:r>
      <w:r w:rsidRPr="00D37766">
        <w:rPr>
          <w:rFonts w:ascii="Arial" w:eastAsia="Arial" w:hAnsi="Arial" w:cs="Arial"/>
          <w:sz w:val="22"/>
          <w:szCs w:val="22"/>
        </w:rPr>
        <w:t>u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ni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y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d</w:t>
      </w:r>
      <w:r w:rsidRPr="00D37766">
        <w:rPr>
          <w:rFonts w:ascii="Arial" w:eastAsia="Arial" w:hAnsi="Arial" w:cs="Arial"/>
          <w:sz w:val="22"/>
          <w:szCs w:val="22"/>
        </w:rPr>
        <w:t>uc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on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3"/>
          <w:sz w:val="22"/>
          <w:szCs w:val="22"/>
        </w:rPr>
        <w:t>c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es,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 xml:space="preserve">or as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di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sp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pacing w:val="2"/>
          <w:sz w:val="22"/>
          <w:szCs w:val="22"/>
        </w:rPr>
        <w:t>k</w:t>
      </w:r>
      <w:r w:rsidRPr="00D37766">
        <w:rPr>
          <w:rFonts w:ascii="Arial" w:eastAsia="Arial" w:hAnsi="Arial" w:cs="Arial"/>
          <w:sz w:val="22"/>
          <w:szCs w:val="22"/>
        </w:rPr>
        <w:t>es</w:t>
      </w:r>
      <w:r w:rsidRPr="00D37766">
        <w:rPr>
          <w:rFonts w:ascii="Arial" w:eastAsia="Arial" w:hAnsi="Arial" w:cs="Arial"/>
          <w:spacing w:val="-1"/>
          <w:sz w:val="22"/>
          <w:szCs w:val="22"/>
        </w:rPr>
        <w:t>p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on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37766">
        <w:rPr>
          <w:rFonts w:ascii="Arial" w:eastAsia="Arial" w:hAnsi="Arial" w:cs="Arial"/>
          <w:sz w:val="22"/>
          <w:szCs w:val="22"/>
        </w:rPr>
        <w:t>he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ssue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f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ntal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h.</w:t>
      </w:r>
    </w:p>
    <w:p w14:paraId="142085E2" w14:textId="77777777" w:rsidR="00434499" w:rsidRPr="00D37766" w:rsidRDefault="002D202F">
      <w:pPr>
        <w:tabs>
          <w:tab w:val="left" w:pos="1600"/>
        </w:tabs>
        <w:spacing w:before="12" w:line="240" w:lineRule="exact"/>
        <w:ind w:left="1604" w:right="615" w:hanging="360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ab/>
      </w:r>
      <w:r w:rsidRPr="00D37766">
        <w:rPr>
          <w:rFonts w:ascii="Arial" w:eastAsia="Arial" w:hAnsi="Arial" w:cs="Arial"/>
          <w:spacing w:val="-1"/>
          <w:sz w:val="22"/>
          <w:szCs w:val="22"/>
        </w:rPr>
        <w:t>YA</w:t>
      </w:r>
      <w:r w:rsidRPr="00D37766">
        <w:rPr>
          <w:rFonts w:ascii="Arial" w:eastAsia="Arial" w:hAnsi="Arial" w:cs="Arial"/>
          <w:sz w:val="22"/>
          <w:szCs w:val="22"/>
        </w:rPr>
        <w:t xml:space="preserve">G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emb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 xml:space="preserve">s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ay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sp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ak at 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b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li</w:t>
      </w:r>
      <w:r w:rsidRPr="00D37766">
        <w:rPr>
          <w:rFonts w:ascii="Arial" w:eastAsia="Arial" w:hAnsi="Arial" w:cs="Arial"/>
          <w:sz w:val="22"/>
          <w:szCs w:val="22"/>
        </w:rPr>
        <w:t>c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3"/>
          <w:sz w:val="22"/>
          <w:szCs w:val="22"/>
        </w:rPr>
        <w:t>f</w:t>
      </w:r>
      <w:r w:rsidRPr="00D37766">
        <w:rPr>
          <w:rFonts w:ascii="Arial" w:eastAsia="Arial" w:hAnsi="Arial" w:cs="Arial"/>
          <w:sz w:val="22"/>
          <w:szCs w:val="22"/>
        </w:rPr>
        <w:t>u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c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r at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oc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>l sch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pacing w:val="-2"/>
          <w:sz w:val="22"/>
          <w:szCs w:val="22"/>
        </w:rPr>
        <w:t>s</w:t>
      </w:r>
      <w:r w:rsidRPr="00D37766">
        <w:rPr>
          <w:rFonts w:ascii="Arial" w:eastAsia="Arial" w:hAnsi="Arial" w:cs="Arial"/>
          <w:sz w:val="22"/>
          <w:szCs w:val="22"/>
        </w:rPr>
        <w:t xml:space="preserve">,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al 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4"/>
          <w:sz w:val="22"/>
          <w:szCs w:val="22"/>
        </w:rPr>
        <w:t>l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f</w:t>
      </w:r>
      <w:r w:rsidRPr="00D37766">
        <w:rPr>
          <w:rFonts w:ascii="Arial" w:eastAsia="Arial" w:hAnsi="Arial" w:cs="Arial"/>
          <w:sz w:val="22"/>
          <w:szCs w:val="22"/>
        </w:rPr>
        <w:t>or</w:t>
      </w:r>
      <w:r w:rsidRPr="00D37766">
        <w:rPr>
          <w:rFonts w:ascii="Arial" w:eastAsia="Arial" w:hAnsi="Arial" w:cs="Arial"/>
          <w:spacing w:val="-2"/>
          <w:sz w:val="22"/>
          <w:szCs w:val="22"/>
        </w:rPr>
        <w:t>u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s, c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on</w:t>
      </w:r>
      <w:r w:rsidRPr="00D37766">
        <w:rPr>
          <w:rFonts w:ascii="Arial" w:eastAsia="Arial" w:hAnsi="Arial" w:cs="Arial"/>
          <w:spacing w:val="3"/>
          <w:sz w:val="22"/>
          <w:szCs w:val="22"/>
        </w:rPr>
        <w:t>f</w:t>
      </w:r>
      <w:r w:rsidRPr="00D37766">
        <w:rPr>
          <w:rFonts w:ascii="Arial" w:eastAsia="Arial" w:hAnsi="Arial" w:cs="Arial"/>
          <w:sz w:val="22"/>
          <w:szCs w:val="22"/>
        </w:rPr>
        <w:t>erences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li</w:t>
      </w:r>
      <w:r w:rsidRPr="00D37766">
        <w:rPr>
          <w:rFonts w:ascii="Arial" w:eastAsia="Arial" w:hAnsi="Arial" w:cs="Arial"/>
          <w:spacing w:val="2"/>
          <w:sz w:val="22"/>
          <w:szCs w:val="22"/>
        </w:rPr>
        <w:t>k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.</w:t>
      </w:r>
    </w:p>
    <w:p w14:paraId="3EBCDA7C" w14:textId="77777777" w:rsidR="00434499" w:rsidRPr="00D37766" w:rsidRDefault="002D202F">
      <w:pPr>
        <w:tabs>
          <w:tab w:val="left" w:pos="1600"/>
        </w:tabs>
        <w:spacing w:before="12" w:line="240" w:lineRule="exact"/>
        <w:ind w:left="1604" w:right="112" w:hanging="360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Symbol" w:hAnsi="Arial" w:cs="Arial"/>
          <w:sz w:val="22"/>
          <w:szCs w:val="22"/>
        </w:rPr>
        <w:t></w:t>
      </w:r>
      <w:r w:rsidRPr="00D37766">
        <w:rPr>
          <w:rFonts w:ascii="Arial" w:hAnsi="Arial" w:cs="Arial"/>
          <w:sz w:val="22"/>
          <w:szCs w:val="22"/>
        </w:rPr>
        <w:tab/>
      </w:r>
      <w:r w:rsidRPr="00D37766">
        <w:rPr>
          <w:rFonts w:ascii="Arial" w:eastAsia="Arial" w:hAnsi="Arial" w:cs="Arial"/>
          <w:spacing w:val="-1"/>
          <w:sz w:val="22"/>
          <w:szCs w:val="22"/>
        </w:rPr>
        <w:t>YA</w:t>
      </w:r>
      <w:r w:rsidRPr="00D37766">
        <w:rPr>
          <w:rFonts w:ascii="Arial" w:eastAsia="Arial" w:hAnsi="Arial" w:cs="Arial"/>
          <w:sz w:val="22"/>
          <w:szCs w:val="22"/>
        </w:rPr>
        <w:t xml:space="preserve">G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emb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2"/>
          <w:sz w:val="22"/>
          <w:szCs w:val="22"/>
        </w:rPr>
        <w:t>c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ete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ll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ss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an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 ac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y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k</w:t>
      </w:r>
      <w:r w:rsidRPr="00D3776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ft</w:t>
      </w:r>
      <w:r w:rsidRPr="00D37766">
        <w:rPr>
          <w:rFonts w:ascii="Arial" w:eastAsia="Arial" w:hAnsi="Arial" w:cs="Arial"/>
          <w:sz w:val="22"/>
          <w:szCs w:val="22"/>
        </w:rPr>
        <w:t>er 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l as</w:t>
      </w:r>
      <w:r w:rsidRPr="00D37766">
        <w:rPr>
          <w:rFonts w:ascii="Arial" w:eastAsia="Arial" w:hAnsi="Arial" w:cs="Arial"/>
          <w:spacing w:val="-1"/>
          <w:sz w:val="22"/>
          <w:szCs w:val="22"/>
        </w:rPr>
        <w:t>p</w:t>
      </w:r>
      <w:r w:rsidRPr="00D37766">
        <w:rPr>
          <w:rFonts w:ascii="Arial" w:eastAsia="Arial" w:hAnsi="Arial" w:cs="Arial"/>
          <w:sz w:val="22"/>
          <w:szCs w:val="22"/>
        </w:rPr>
        <w:t>ects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 xml:space="preserve">f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ei</w:t>
      </w:r>
      <w:r w:rsidRPr="00D37766">
        <w:rPr>
          <w:rFonts w:ascii="Arial" w:eastAsia="Arial" w:hAnsi="Arial" w:cs="Arial"/>
          <w:sz w:val="22"/>
          <w:szCs w:val="22"/>
        </w:rPr>
        <w:t>r 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</w:t>
      </w:r>
    </w:p>
    <w:p w14:paraId="6E16A767" w14:textId="77777777" w:rsidR="00434499" w:rsidRPr="0070581B" w:rsidRDefault="002D202F">
      <w:pPr>
        <w:spacing w:before="10" w:line="140" w:lineRule="exact"/>
        <w:rPr>
          <w:rFonts w:ascii="VAGRounded-Bold" w:hAnsi="VAGRounded-Bold"/>
          <w:sz w:val="14"/>
          <w:szCs w:val="14"/>
        </w:rPr>
      </w:pPr>
      <w:r w:rsidRPr="0070581B">
        <w:rPr>
          <w:rFonts w:ascii="VAGRounded-Bold" w:hAnsi="VAGRounded-Bold"/>
        </w:rPr>
        <w:br w:type="column"/>
      </w:r>
    </w:p>
    <w:p w14:paraId="76210AE2" w14:textId="5F9B6172" w:rsidR="00434499" w:rsidRPr="0070581B" w:rsidRDefault="00B248CB">
      <w:pPr>
        <w:spacing w:line="200" w:lineRule="exact"/>
        <w:rPr>
          <w:rFonts w:ascii="VAGRounded-Bold" w:hAnsi="VAGRounded-Bold"/>
        </w:rPr>
      </w:pPr>
      <w:r>
        <w:rPr>
          <w:rFonts w:ascii="VAGRounded-Bold" w:hAnsi="VAGRounded-Bold"/>
        </w:rPr>
        <w:pict w14:anchorId="133D973B">
          <v:group id="_x0000_s1028" style="position:absolute;margin-left:466pt;margin-top:235.8pt;width:117.7pt;height:418.2pt;z-index:-251658240;mso-position-horizontal-relative:page;mso-position-vertical-relative:page" coordorigin="9395,5153" coordsize="2354,8364">
            <v:shape id="_x0000_s1030" style="position:absolute;left:9410;top:5168;width:2324;height:8334" coordorigin="9410,5168" coordsize="2324,8334" path="m9797,5168r-62,5l9675,5188r-56,23l9545,5261r-60,66l9440,5405r-19,57l9411,5524r-1,31l9410,13115r5,62l9430,13237r23,56l9503,13367r66,60l9647,13472r57,19l9766,13501r31,1l11347,13502r62,-5l11469,13482r56,-23l11599,13409r60,-66l11704,13265r19,-57l11733,13146r1,-31l11734,5555r-5,-62l11714,5433r-23,-56l11641,5303r-66,-60l11497,5198r-57,-19l11378,5169r-31,-1l9797,5168xe" fillcolor="#79c142" stroked="f">
              <v:path arrowok="t"/>
            </v:shape>
            <v:polyline id="_x0000_s1029" style="position:absolute" points="49018,34173,49080,34163,49137,34144,49215,34099,49281,34039,49331,33965,49354,33909,49369,33849,49374,33787,49374,26227,49369,26165,49354,26105,49331,26049,49281,25975,49215,25915,49137,25870,49080,25851,49018,25841,48987,25840,47437,25840,47375,25845,47315,25860,47259,25883,47185,25933,47125,25999,47080,26077,47061,26134,47051,26196,47050,26227,47050,33787,47055,33849,47070,33909,47093,33965,47143,34039,47209,34099,47287,34144,47344,34163,47406,34173,47437,34174,48987,34174,49018,34173" coordorigin="9410,5168" coordsize="2324,8334" filled="f" strokecolor="#79c142" strokeweight="1.5pt">
              <v:path arrowok="t"/>
              <o:lock v:ext="edit" verticies="t"/>
            </v:polyline>
            <w10:wrap anchorx="page" anchory="page"/>
          </v:group>
        </w:pict>
      </w:r>
    </w:p>
    <w:p w14:paraId="6CAB72AA" w14:textId="77777777" w:rsidR="002D202F" w:rsidRPr="0070581B" w:rsidRDefault="002D202F">
      <w:pPr>
        <w:rPr>
          <w:rFonts w:ascii="VAGRounded-Bold" w:eastAsia="Arial" w:hAnsi="VAGRounded-Bold" w:cs="Arial"/>
          <w:b/>
          <w:color w:val="FFFFFF"/>
          <w:spacing w:val="1"/>
        </w:rPr>
      </w:pPr>
    </w:p>
    <w:p w14:paraId="2FCF5180" w14:textId="77777777" w:rsidR="0070581B" w:rsidRDefault="0070581B">
      <w:pPr>
        <w:rPr>
          <w:rFonts w:ascii="VAGRounded-Bold" w:eastAsia="Arial" w:hAnsi="VAGRounded-Bold" w:cs="Arial"/>
          <w:b/>
          <w:color w:val="FFFFFF"/>
          <w:spacing w:val="1"/>
        </w:rPr>
      </w:pPr>
    </w:p>
    <w:p w14:paraId="085AD9A0" w14:textId="77777777" w:rsidR="00434499" w:rsidRPr="0070581B" w:rsidRDefault="002D202F">
      <w:pPr>
        <w:rPr>
          <w:rFonts w:ascii="VAGRounded-Bold" w:eastAsia="Arial" w:hAnsi="VAGRounded-Bold" w:cs="Arial"/>
        </w:rPr>
      </w:pPr>
      <w:r w:rsidRPr="0070581B">
        <w:rPr>
          <w:rFonts w:ascii="VAGRounded-Bold" w:eastAsia="Arial" w:hAnsi="VAGRounded-Bold" w:cs="Arial"/>
          <w:color w:val="FFFFFF"/>
          <w:spacing w:val="1"/>
        </w:rPr>
        <w:t>W</w:t>
      </w:r>
      <w:r w:rsidRPr="0070581B">
        <w:rPr>
          <w:rFonts w:ascii="VAGRounded-Bold" w:eastAsia="Arial" w:hAnsi="VAGRounded-Bold" w:cs="Arial"/>
          <w:color w:val="FFFFFF"/>
        </w:rPr>
        <w:t>ho</w:t>
      </w:r>
      <w:r w:rsidRPr="0070581B">
        <w:rPr>
          <w:rFonts w:ascii="VAGRounded-Bold" w:eastAsia="Arial" w:hAnsi="VAGRounded-Bold" w:cs="Arial"/>
          <w:color w:val="FFFFFF"/>
          <w:spacing w:val="-4"/>
        </w:rPr>
        <w:t xml:space="preserve"> </w:t>
      </w:r>
      <w:r w:rsidRPr="0070581B">
        <w:rPr>
          <w:rFonts w:ascii="VAGRounded-Bold" w:eastAsia="Arial" w:hAnsi="VAGRounded-Bold" w:cs="Arial"/>
          <w:color w:val="FFFFFF"/>
        </w:rPr>
        <w:t>c</w:t>
      </w:r>
      <w:r w:rsidRPr="0070581B">
        <w:rPr>
          <w:rFonts w:ascii="VAGRounded-Bold" w:eastAsia="Arial" w:hAnsi="VAGRounded-Bold" w:cs="Arial"/>
          <w:color w:val="FFFFFF"/>
          <w:spacing w:val="-1"/>
        </w:rPr>
        <w:t>a</w:t>
      </w:r>
      <w:r w:rsidRPr="0070581B">
        <w:rPr>
          <w:rFonts w:ascii="VAGRounded-Bold" w:eastAsia="Arial" w:hAnsi="VAGRounded-Bold" w:cs="Arial"/>
          <w:color w:val="FFFFFF"/>
        </w:rPr>
        <w:t>n</w:t>
      </w:r>
      <w:r w:rsidRPr="0070581B">
        <w:rPr>
          <w:rFonts w:ascii="VAGRounded-Bold" w:eastAsia="Arial" w:hAnsi="VAGRounded-Bold" w:cs="Arial"/>
          <w:color w:val="FFFFFF"/>
          <w:spacing w:val="-3"/>
        </w:rPr>
        <w:t xml:space="preserve"> </w:t>
      </w:r>
      <w:r w:rsidRPr="0070581B">
        <w:rPr>
          <w:rFonts w:ascii="VAGRounded-Bold" w:eastAsia="Arial" w:hAnsi="VAGRounded-Bold" w:cs="Arial"/>
          <w:color w:val="FFFFFF"/>
        </w:rPr>
        <w:t>ap</w:t>
      </w:r>
      <w:r w:rsidRPr="0070581B">
        <w:rPr>
          <w:rFonts w:ascii="VAGRounded-Bold" w:eastAsia="Arial" w:hAnsi="VAGRounded-Bold" w:cs="Arial"/>
          <w:color w:val="FFFFFF"/>
          <w:spacing w:val="1"/>
        </w:rPr>
        <w:t>p</w:t>
      </w:r>
      <w:r w:rsidRPr="0070581B">
        <w:rPr>
          <w:rFonts w:ascii="VAGRounded-Bold" w:eastAsia="Arial" w:hAnsi="VAGRounded-Bold" w:cs="Arial"/>
          <w:color w:val="FFFFFF"/>
          <w:spacing w:val="2"/>
        </w:rPr>
        <w:t>l</w:t>
      </w:r>
      <w:r w:rsidRPr="0070581B">
        <w:rPr>
          <w:rFonts w:ascii="VAGRounded-Bold" w:eastAsia="Arial" w:hAnsi="VAGRounded-Bold" w:cs="Arial"/>
          <w:color w:val="FFFFFF"/>
          <w:spacing w:val="-3"/>
        </w:rPr>
        <w:t>y</w:t>
      </w:r>
      <w:r w:rsidRPr="0070581B">
        <w:rPr>
          <w:rFonts w:ascii="VAGRounded-Bold" w:eastAsia="Arial" w:hAnsi="VAGRounded-Bold" w:cs="Arial"/>
          <w:color w:val="FFFFFF"/>
        </w:rPr>
        <w:t>?</w:t>
      </w:r>
    </w:p>
    <w:p w14:paraId="205B77F7" w14:textId="77777777" w:rsidR="00434499" w:rsidRPr="0070581B" w:rsidRDefault="00434499">
      <w:pPr>
        <w:spacing w:before="8" w:line="200" w:lineRule="exact"/>
        <w:rPr>
          <w:rFonts w:ascii="VAGRounded-Bold" w:hAnsi="VAGRounded-Bold"/>
        </w:rPr>
      </w:pPr>
    </w:p>
    <w:p w14:paraId="14F10D51" w14:textId="5AAEB2DD" w:rsidR="00434499" w:rsidRPr="0070581B" w:rsidRDefault="002D202F" w:rsidP="0070581B">
      <w:pPr>
        <w:ind w:right="251"/>
        <w:rPr>
          <w:rFonts w:ascii="VAGRounded-Bold" w:eastAsia="Arial" w:hAnsi="VAGRounded-Bold" w:cs="Arial"/>
          <w:sz w:val="16"/>
          <w:szCs w:val="16"/>
        </w:rPr>
      </w:pPr>
      <w:r w:rsidRPr="0070581B">
        <w:rPr>
          <w:rFonts w:ascii="VAGRounded-Bold" w:eastAsia="Arial" w:hAnsi="VAGRounded-Bold" w:cs="Arial"/>
          <w:color w:val="FFFFFF"/>
          <w:spacing w:val="4"/>
          <w:sz w:val="16"/>
          <w:szCs w:val="16"/>
        </w:rPr>
        <w:t>W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ar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lo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k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ing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f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r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anyon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age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d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be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w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n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16 an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d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2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5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w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h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is</w:t>
      </w:r>
      <w:r w:rsidR="0070581B">
        <w:rPr>
          <w:rFonts w:ascii="VAGRounded-Bold" w:eastAsia="Arial" w:hAnsi="VAGRounded-Bold" w:cs="Arial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in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vo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ve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d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w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h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t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he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ir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l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c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</w:t>
      </w:r>
    </w:p>
    <w:p w14:paraId="7E989BE3" w14:textId="77777777" w:rsidR="00434499" w:rsidRPr="0070581B" w:rsidRDefault="002D202F">
      <w:pPr>
        <w:spacing w:line="180" w:lineRule="exact"/>
        <w:rPr>
          <w:rFonts w:ascii="VAGRounded-Bold" w:eastAsia="Arial" w:hAnsi="VAGRounded-Bold" w:cs="Arial"/>
          <w:sz w:val="16"/>
          <w:szCs w:val="16"/>
        </w:rPr>
      </w:pPr>
      <w:proofErr w:type="gramStart"/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he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dsp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ac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proofErr w:type="gramEnd"/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proofErr w:type="spellStart"/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c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n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re</w:t>
      </w:r>
      <w:proofErr w:type="spellEnd"/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.</w:t>
      </w:r>
    </w:p>
    <w:p w14:paraId="3FA14DE6" w14:textId="77777777" w:rsidR="00434499" w:rsidRPr="0070581B" w:rsidRDefault="002D202F">
      <w:pPr>
        <w:spacing w:before="3"/>
        <w:ind w:right="166"/>
        <w:rPr>
          <w:rFonts w:ascii="VAGRounded-Bold" w:eastAsia="Arial" w:hAnsi="VAGRounded-Bold" w:cs="Arial"/>
          <w:sz w:val="16"/>
          <w:szCs w:val="16"/>
        </w:rPr>
      </w:pPr>
      <w:r w:rsidRPr="0070581B">
        <w:rPr>
          <w:rFonts w:ascii="VAGRounded-Bold" w:eastAsia="Arial" w:hAnsi="VAGRounded-Bold" w:cs="Arial"/>
          <w:color w:val="FFFFFF"/>
          <w:spacing w:val="4"/>
          <w:sz w:val="16"/>
          <w:szCs w:val="16"/>
        </w:rPr>
        <w:t>W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ar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lo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k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ing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f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r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abo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u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pacing w:val="4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8 lo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c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</w:t>
      </w:r>
      <w:r w:rsidRPr="0070581B">
        <w:rPr>
          <w:rFonts w:ascii="VAGRounded-Bold" w:eastAsia="Arial" w:hAnsi="VAGRounded-Bold" w:cs="Arial"/>
          <w:color w:val="FFFFFF"/>
          <w:spacing w:val="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youn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g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peop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le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join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h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grou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p.</w:t>
      </w:r>
    </w:p>
    <w:p w14:paraId="2A3642E7" w14:textId="77777777" w:rsidR="00434499" w:rsidRPr="0070581B" w:rsidRDefault="00434499">
      <w:pPr>
        <w:spacing w:before="3" w:line="180" w:lineRule="exact"/>
        <w:rPr>
          <w:rFonts w:ascii="VAGRounded-Bold" w:hAnsi="VAGRounded-Bold"/>
          <w:sz w:val="18"/>
          <w:szCs w:val="18"/>
        </w:rPr>
      </w:pPr>
    </w:p>
    <w:p w14:paraId="7EB1634B" w14:textId="77777777" w:rsidR="00434499" w:rsidRPr="0070581B" w:rsidRDefault="002D202F">
      <w:pPr>
        <w:rPr>
          <w:rFonts w:ascii="VAGRounded-Bold" w:eastAsia="Arial" w:hAnsi="VAGRounded-Bold" w:cs="Arial"/>
          <w:sz w:val="16"/>
          <w:szCs w:val="16"/>
        </w:rPr>
      </w:pPr>
      <w:r w:rsidRPr="0070581B">
        <w:rPr>
          <w:rFonts w:ascii="VAGRounded-Bold" w:eastAsia="Arial" w:hAnsi="VAGRounded-Bold" w:cs="Arial"/>
          <w:color w:val="FFFFFF"/>
          <w:spacing w:val="4"/>
          <w:sz w:val="16"/>
          <w:szCs w:val="16"/>
        </w:rPr>
        <w:t>W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w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pacing w:val="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yo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u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app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ly 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f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:</w:t>
      </w:r>
    </w:p>
    <w:p w14:paraId="763B2A1B" w14:textId="77777777" w:rsidR="00434499" w:rsidRPr="0070581B" w:rsidRDefault="00434499">
      <w:pPr>
        <w:spacing w:before="4" w:line="180" w:lineRule="exact"/>
        <w:rPr>
          <w:rFonts w:ascii="VAGRounded-Bold" w:hAnsi="VAGRounded-Bold"/>
          <w:sz w:val="18"/>
          <w:szCs w:val="18"/>
        </w:rPr>
      </w:pPr>
    </w:p>
    <w:p w14:paraId="56CB435F" w14:textId="77777777" w:rsidR="00434499" w:rsidRPr="0070581B" w:rsidRDefault="002D202F">
      <w:pPr>
        <w:ind w:right="267"/>
        <w:rPr>
          <w:rFonts w:ascii="VAGRounded-Bold" w:eastAsia="Arial" w:hAnsi="VAGRounded-Bold" w:cs="Arial"/>
          <w:sz w:val="16"/>
          <w:szCs w:val="16"/>
        </w:rPr>
      </w:pPr>
      <w:proofErr w:type="gramStart"/>
      <w:r w:rsidRPr="0070581B">
        <w:rPr>
          <w:rFonts w:ascii="VAGRounded-Bold" w:eastAsia="Arial" w:hAnsi="VAGRounded-Bold" w:cs="Arial"/>
          <w:color w:val="FFFFFF"/>
          <w:spacing w:val="-5"/>
          <w:sz w:val="16"/>
          <w:szCs w:val="16"/>
        </w:rPr>
        <w:t>y</w:t>
      </w:r>
      <w:r w:rsidRPr="0070581B">
        <w:rPr>
          <w:rFonts w:ascii="VAGRounded-Bold" w:eastAsia="Arial" w:hAnsi="VAGRounded-Bold" w:cs="Arial"/>
          <w:color w:val="FFFFFF"/>
          <w:spacing w:val="2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u</w:t>
      </w:r>
      <w:proofErr w:type="gramEnd"/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ha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v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had</w:t>
      </w:r>
      <w:r w:rsidRPr="0070581B">
        <w:rPr>
          <w:rFonts w:ascii="VAGRounded-Bold" w:eastAsia="Arial" w:hAnsi="VAGRounded-Bold" w:cs="Arial"/>
          <w:color w:val="FFFFFF"/>
          <w:spacing w:val="3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8"/>
          <w:sz w:val="16"/>
          <w:szCs w:val="16"/>
        </w:rPr>
        <w:t>y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our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pacing w:val="2"/>
          <w:sz w:val="16"/>
          <w:szCs w:val="16"/>
        </w:rPr>
        <w:t>w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n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ex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pe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r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nc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of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fee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li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>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g depr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esse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d,</w:t>
      </w:r>
      <w:r w:rsidRPr="0070581B">
        <w:rPr>
          <w:rFonts w:ascii="VAGRounded-Bold" w:eastAsia="Arial" w:hAnsi="VAGRounded-Bold" w:cs="Arial"/>
          <w:color w:val="FFFFFF"/>
          <w:spacing w:val="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nxi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us or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noth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r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m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n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ta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 he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l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h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sue</w:t>
      </w:r>
    </w:p>
    <w:p w14:paraId="4EE46D33" w14:textId="77777777" w:rsidR="00434499" w:rsidRPr="0070581B" w:rsidRDefault="00434499">
      <w:pPr>
        <w:spacing w:before="6" w:line="180" w:lineRule="exact"/>
        <w:rPr>
          <w:rFonts w:ascii="VAGRounded-Bold" w:hAnsi="VAGRounded-Bold"/>
          <w:sz w:val="18"/>
          <w:szCs w:val="18"/>
        </w:rPr>
      </w:pPr>
    </w:p>
    <w:p w14:paraId="2C3E27A1" w14:textId="77777777" w:rsidR="00434499" w:rsidRPr="0070581B" w:rsidRDefault="002D202F">
      <w:pPr>
        <w:ind w:right="143"/>
        <w:rPr>
          <w:rFonts w:ascii="VAGRounded-Bold" w:eastAsia="Arial" w:hAnsi="VAGRounded-Bold" w:cs="Arial"/>
          <w:sz w:val="16"/>
          <w:szCs w:val="16"/>
        </w:rPr>
      </w:pPr>
      <w:proofErr w:type="gramStart"/>
      <w:r w:rsidRPr="0070581B">
        <w:rPr>
          <w:rFonts w:ascii="VAGRounded-Bold" w:eastAsia="Arial" w:hAnsi="VAGRounded-Bold" w:cs="Arial"/>
          <w:color w:val="FFFFFF"/>
          <w:spacing w:val="-5"/>
          <w:sz w:val="16"/>
          <w:szCs w:val="16"/>
        </w:rPr>
        <w:t>y</w:t>
      </w:r>
      <w:r w:rsidRPr="0070581B">
        <w:rPr>
          <w:rFonts w:ascii="VAGRounded-Bold" w:eastAsia="Arial" w:hAnsi="VAGRounded-Bold" w:cs="Arial"/>
          <w:color w:val="FFFFFF"/>
          <w:spacing w:val="2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u</w:t>
      </w:r>
      <w:proofErr w:type="gramEnd"/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ha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v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f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r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>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d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or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fa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mi</w:t>
      </w:r>
      <w:r w:rsidRPr="0070581B">
        <w:rPr>
          <w:rFonts w:ascii="VAGRounded-Bold" w:eastAsia="Arial" w:hAnsi="VAGRounded-Bold" w:cs="Arial"/>
          <w:color w:val="FFFFFF"/>
          <w:spacing w:val="3"/>
          <w:sz w:val="16"/>
          <w:szCs w:val="16"/>
        </w:rPr>
        <w:t>l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y</w:t>
      </w:r>
      <w:r w:rsidRPr="0070581B">
        <w:rPr>
          <w:rFonts w:ascii="VAGRounded-Bold" w:eastAsia="Arial" w:hAnsi="VAGRounded-Bold" w:cs="Arial"/>
          <w:color w:val="FFFFFF"/>
          <w:spacing w:val="-7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m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m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ber</w:t>
      </w:r>
      <w:r w:rsidRPr="0070581B">
        <w:rPr>
          <w:rFonts w:ascii="VAGRounded-Bold" w:eastAsia="Arial" w:hAnsi="VAGRounded-Bold" w:cs="Arial"/>
          <w:color w:val="FFFFFF"/>
          <w:spacing w:val="-4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2"/>
          <w:sz w:val="16"/>
          <w:szCs w:val="16"/>
        </w:rPr>
        <w:t>w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>h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o ha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/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or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had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m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n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ta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l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il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l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ne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or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dr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>u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g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>d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d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cti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on,</w:t>
      </w:r>
    </w:p>
    <w:p w14:paraId="678306C1" w14:textId="77777777" w:rsidR="00434499" w:rsidRPr="0070581B" w:rsidRDefault="00434499">
      <w:pPr>
        <w:spacing w:before="3" w:line="180" w:lineRule="exact"/>
        <w:rPr>
          <w:rFonts w:ascii="VAGRounded-Bold" w:hAnsi="VAGRounded-Bold"/>
          <w:sz w:val="18"/>
          <w:szCs w:val="18"/>
        </w:rPr>
      </w:pPr>
    </w:p>
    <w:p w14:paraId="28A70DF4" w14:textId="77777777" w:rsidR="00434499" w:rsidRPr="0070581B" w:rsidRDefault="002D202F">
      <w:pPr>
        <w:ind w:right="79"/>
        <w:rPr>
          <w:rFonts w:ascii="VAGRounded-Bold" w:eastAsia="Arial" w:hAnsi="VAGRounded-Bold" w:cs="Arial"/>
          <w:sz w:val="16"/>
          <w:szCs w:val="16"/>
        </w:rPr>
      </w:pPr>
      <w:proofErr w:type="gramStart"/>
      <w:r w:rsidRPr="0070581B">
        <w:rPr>
          <w:rFonts w:ascii="VAGRounded-Bold" w:eastAsia="Arial" w:hAnsi="VAGRounded-Bold" w:cs="Arial"/>
          <w:color w:val="FFFFFF"/>
          <w:spacing w:val="-5"/>
          <w:sz w:val="16"/>
          <w:szCs w:val="16"/>
        </w:rPr>
        <w:t>y</w:t>
      </w:r>
      <w:r w:rsidRPr="0070581B">
        <w:rPr>
          <w:rFonts w:ascii="VAGRounded-Bold" w:eastAsia="Arial" w:hAnsi="VAGRounded-Bold" w:cs="Arial"/>
          <w:color w:val="FFFFFF"/>
          <w:spacing w:val="2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u</w:t>
      </w:r>
      <w:proofErr w:type="gramEnd"/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fee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</w:t>
      </w:r>
      <w:r w:rsidRPr="0070581B">
        <w:rPr>
          <w:rFonts w:ascii="VAGRounded-Bold" w:eastAsia="Arial" w:hAnsi="VAGRounded-Bold" w:cs="Arial"/>
          <w:color w:val="FFFFFF"/>
          <w:spacing w:val="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pa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ss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na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bout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nd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re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n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te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r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este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d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n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m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n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ta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 he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l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h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ss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ue</w:t>
      </w:r>
      <w:r w:rsidRPr="0070581B">
        <w:rPr>
          <w:rFonts w:ascii="VAGRounded-Bold" w:eastAsia="Arial" w:hAnsi="VAGRounded-Bold" w:cs="Arial"/>
          <w:color w:val="FFFFFF"/>
          <w:spacing w:val="-4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,</w:t>
      </w:r>
    </w:p>
    <w:p w14:paraId="2BCF1C70" w14:textId="77777777" w:rsidR="00434499" w:rsidRPr="0070581B" w:rsidRDefault="00434499">
      <w:pPr>
        <w:spacing w:before="8" w:line="180" w:lineRule="exact"/>
        <w:rPr>
          <w:rFonts w:ascii="VAGRounded-Bold" w:hAnsi="VAGRounded-Bold"/>
          <w:sz w:val="18"/>
          <w:szCs w:val="18"/>
        </w:rPr>
      </w:pPr>
    </w:p>
    <w:p w14:paraId="4382C383" w14:textId="77777777" w:rsidR="00434499" w:rsidRPr="0070581B" w:rsidRDefault="002D202F">
      <w:pPr>
        <w:ind w:right="96"/>
        <w:rPr>
          <w:rFonts w:ascii="VAGRounded-Bold" w:eastAsia="Arial" w:hAnsi="VAGRounded-Bold" w:cs="Arial"/>
          <w:sz w:val="16"/>
          <w:szCs w:val="16"/>
        </w:rPr>
      </w:pP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The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grou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p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is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>l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k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n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t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o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hea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r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h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vo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c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pacing w:val="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f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nd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ig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enou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pacing w:val="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youn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g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peop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le,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youn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g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peop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f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r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m</w:t>
      </w:r>
      <w:r w:rsidRPr="0070581B">
        <w:rPr>
          <w:rFonts w:ascii="VAGRounded-Bold" w:eastAsia="Arial" w:hAnsi="VAGRounded-Bold" w:cs="Arial"/>
          <w:color w:val="FFFFFF"/>
          <w:spacing w:val="4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d</w:t>
      </w:r>
      <w:r w:rsidRPr="0070581B">
        <w:rPr>
          <w:rFonts w:ascii="VAGRounded-Bold" w:eastAsia="Arial" w:hAnsi="VAGRounded-Bold" w:cs="Arial"/>
          <w:color w:val="FFFFFF"/>
          <w:spacing w:val="-2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pacing w:val="2"/>
          <w:sz w:val="16"/>
          <w:szCs w:val="16"/>
        </w:rPr>
        <w:t>f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f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eren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t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c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u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ura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 xml:space="preserve"> bac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k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ground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,</w:t>
      </w:r>
    </w:p>
    <w:p w14:paraId="0A9355BB" w14:textId="77777777" w:rsidR="00434499" w:rsidRPr="0070581B" w:rsidRDefault="002D202F">
      <w:pPr>
        <w:spacing w:before="1"/>
        <w:ind w:right="187"/>
        <w:rPr>
          <w:rFonts w:ascii="VAGRounded-Bold" w:eastAsia="Arial" w:hAnsi="VAGRounded-Bold" w:cs="Arial"/>
          <w:sz w:val="16"/>
          <w:szCs w:val="16"/>
        </w:rPr>
      </w:pPr>
      <w:proofErr w:type="gramStart"/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youn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g</w:t>
      </w:r>
      <w:proofErr w:type="gramEnd"/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peop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f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r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m</w:t>
      </w:r>
      <w:r w:rsidRPr="0070581B">
        <w:rPr>
          <w:rFonts w:ascii="VAGRounded-Bold" w:eastAsia="Arial" w:hAnsi="VAGRounded-Bold" w:cs="Arial"/>
          <w:color w:val="FFFFFF"/>
          <w:spacing w:val="4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rura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l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d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re</w:t>
      </w:r>
      <w:r w:rsidRPr="0070581B">
        <w:rPr>
          <w:rFonts w:ascii="VAGRounded-Bold" w:eastAsia="Arial" w:hAnsi="VAGRounded-Bold" w:cs="Arial"/>
          <w:color w:val="FFFFFF"/>
          <w:spacing w:val="3"/>
          <w:sz w:val="16"/>
          <w:szCs w:val="16"/>
        </w:rPr>
        <w:t>m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o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areas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,</w:t>
      </w:r>
      <w:r w:rsidRPr="0070581B">
        <w:rPr>
          <w:rFonts w:ascii="VAGRounded-Bold" w:eastAsia="Arial" w:hAnsi="VAGRounded-Bold" w:cs="Arial"/>
          <w:color w:val="FFFFFF"/>
          <w:spacing w:val="2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gay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, le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b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ia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,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b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i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-4"/>
          <w:sz w:val="16"/>
          <w:szCs w:val="16"/>
        </w:rPr>
        <w:t>x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ua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d 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t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ran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gende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r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youn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g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peop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le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an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d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youn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g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peop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w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h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 xml:space="preserve">o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hav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bee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n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 xml:space="preserve"> 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ho</w:t>
      </w:r>
      <w:r w:rsidRPr="0070581B">
        <w:rPr>
          <w:rFonts w:ascii="VAGRounded-Bold" w:eastAsia="Arial" w:hAnsi="VAGRounded-Bold" w:cs="Arial"/>
          <w:color w:val="FFFFFF"/>
          <w:spacing w:val="3"/>
          <w:sz w:val="16"/>
          <w:szCs w:val="16"/>
        </w:rPr>
        <w:t>m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l</w:t>
      </w:r>
      <w:r w:rsidRPr="0070581B">
        <w:rPr>
          <w:rFonts w:ascii="VAGRounded-Bold" w:eastAsia="Arial" w:hAnsi="VAGRounded-Bold" w:cs="Arial"/>
          <w:color w:val="FFFFFF"/>
          <w:spacing w:val="-3"/>
          <w:sz w:val="16"/>
          <w:szCs w:val="16"/>
        </w:rPr>
        <w:t>e</w:t>
      </w:r>
      <w:r w:rsidRPr="0070581B">
        <w:rPr>
          <w:rFonts w:ascii="VAGRounded-Bold" w:eastAsia="Arial" w:hAnsi="VAGRounded-Bold" w:cs="Arial"/>
          <w:color w:val="FFFFFF"/>
          <w:spacing w:val="-1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pacing w:val="1"/>
          <w:sz w:val="16"/>
          <w:szCs w:val="16"/>
        </w:rPr>
        <w:t>s</w:t>
      </w:r>
      <w:r w:rsidRPr="0070581B">
        <w:rPr>
          <w:rFonts w:ascii="VAGRounded-Bold" w:eastAsia="Arial" w:hAnsi="VAGRounded-Bold" w:cs="Arial"/>
          <w:color w:val="FFFFFF"/>
          <w:sz w:val="16"/>
          <w:szCs w:val="16"/>
        </w:rPr>
        <w:t>.</w:t>
      </w:r>
    </w:p>
    <w:p w14:paraId="514C91F1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0187AE6F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4D3B90AB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0129E0BE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3E9F9830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0B9E4800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523CEFC8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06C7A5F3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34360A09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182BBBEF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60D5904C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7C0D9098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2F710105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1D40E294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5D40FF5C" w14:textId="77777777" w:rsidR="00434499" w:rsidRPr="0070581B" w:rsidRDefault="00434499">
      <w:pPr>
        <w:spacing w:before="14" w:line="220" w:lineRule="exact"/>
        <w:rPr>
          <w:rFonts w:ascii="VAGRounded-Bold" w:hAnsi="VAGRounded-Bold"/>
          <w:sz w:val="22"/>
          <w:szCs w:val="22"/>
        </w:rPr>
      </w:pPr>
    </w:p>
    <w:p w14:paraId="21916416" w14:textId="31B48A67" w:rsidR="00434499" w:rsidRPr="0070581B" w:rsidRDefault="00434499">
      <w:pPr>
        <w:ind w:left="1077" w:right="801"/>
        <w:jc w:val="center"/>
        <w:rPr>
          <w:rFonts w:ascii="VAGRounded-Bold" w:eastAsia="Arial" w:hAnsi="VAGRounded-Bold" w:cs="Arial"/>
          <w:sz w:val="22"/>
          <w:szCs w:val="22"/>
        </w:rPr>
        <w:sectPr w:rsidR="00434499" w:rsidRPr="0070581B">
          <w:type w:val="continuous"/>
          <w:pgSz w:w="11920" w:h="16840"/>
          <w:pgMar w:top="2600" w:right="240" w:bottom="280" w:left="0" w:header="720" w:footer="720" w:gutter="0"/>
          <w:cols w:num="2" w:space="720" w:equalWidth="0">
            <w:col w:w="8530" w:space="1062"/>
            <w:col w:w="2088"/>
          </w:cols>
        </w:sectPr>
      </w:pPr>
    </w:p>
    <w:p w14:paraId="61B9568A" w14:textId="1B4D48CF" w:rsidR="00434499" w:rsidRPr="0070581B" w:rsidRDefault="00434499">
      <w:pPr>
        <w:spacing w:before="4" w:line="160" w:lineRule="exact"/>
        <w:rPr>
          <w:rFonts w:ascii="VAGRounded-Bold" w:hAnsi="VAGRounded-Bold"/>
          <w:sz w:val="16"/>
          <w:szCs w:val="16"/>
        </w:rPr>
      </w:pPr>
    </w:p>
    <w:p w14:paraId="1E39CEF7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2AC5A39D" w14:textId="77777777" w:rsidR="00434499" w:rsidRPr="0070581B" w:rsidRDefault="002D202F">
      <w:pPr>
        <w:spacing w:before="32"/>
        <w:ind w:left="1138"/>
        <w:rPr>
          <w:rFonts w:ascii="VAGRounded-Bold" w:eastAsia="Arial" w:hAnsi="VAGRounded-Bold" w:cs="Arial"/>
          <w:sz w:val="22"/>
          <w:szCs w:val="22"/>
        </w:rPr>
      </w:pPr>
      <w:r w:rsidRPr="0070581B">
        <w:rPr>
          <w:rFonts w:ascii="VAGRounded-Bold" w:eastAsia="Arial" w:hAnsi="VAGRounded-Bold" w:cs="Arial"/>
          <w:color w:val="79C142"/>
          <w:spacing w:val="-3"/>
          <w:sz w:val="22"/>
          <w:szCs w:val="22"/>
        </w:rPr>
        <w:t>T</w:t>
      </w:r>
      <w:r w:rsidRPr="0070581B">
        <w:rPr>
          <w:rFonts w:ascii="VAGRounded-Bold" w:eastAsia="Arial" w:hAnsi="VAGRounded-Bold" w:cs="Arial"/>
          <w:color w:val="79C142"/>
          <w:sz w:val="22"/>
          <w:szCs w:val="22"/>
        </w:rPr>
        <w:t>ime Commitment</w:t>
      </w:r>
    </w:p>
    <w:p w14:paraId="7B227541" w14:textId="77777777" w:rsidR="00434499" w:rsidRPr="0070581B" w:rsidRDefault="00434499">
      <w:pPr>
        <w:spacing w:before="9" w:line="280" w:lineRule="exact"/>
        <w:rPr>
          <w:rFonts w:ascii="VAGRounded-Bold" w:hAnsi="VAGRounded-Bold"/>
          <w:sz w:val="28"/>
          <w:szCs w:val="28"/>
        </w:rPr>
      </w:pPr>
    </w:p>
    <w:p w14:paraId="73F939CB" w14:textId="2D33C51E" w:rsidR="00434499" w:rsidRPr="00D37766" w:rsidRDefault="002D202F">
      <w:pPr>
        <w:spacing w:line="240" w:lineRule="exact"/>
        <w:ind w:left="1138" w:right="2672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Arial" w:hAnsi="Arial" w:cs="Arial"/>
          <w:spacing w:val="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 b</w:t>
      </w:r>
      <w:r w:rsidRPr="00D37766">
        <w:rPr>
          <w:rFonts w:ascii="Arial" w:eastAsia="Arial" w:hAnsi="Arial" w:cs="Arial"/>
          <w:spacing w:val="-2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3"/>
          <w:sz w:val="22"/>
          <w:szCs w:val="22"/>
        </w:rPr>
        <w:t>f</w:t>
      </w:r>
      <w:r w:rsidRPr="00D37766">
        <w:rPr>
          <w:rFonts w:ascii="Arial" w:eastAsia="Arial" w:hAnsi="Arial" w:cs="Arial"/>
          <w:sz w:val="22"/>
          <w:szCs w:val="22"/>
        </w:rPr>
        <w:t>ace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f</w:t>
      </w:r>
      <w:r w:rsidRPr="00D37766">
        <w:rPr>
          <w:rFonts w:ascii="Arial" w:eastAsia="Arial" w:hAnsi="Arial" w:cs="Arial"/>
          <w:sz w:val="22"/>
          <w:szCs w:val="22"/>
        </w:rPr>
        <w:t>ace</w:t>
      </w:r>
      <w:r w:rsidRPr="00D3776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pacing w:val="4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 e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2"/>
          <w:sz w:val="22"/>
          <w:szCs w:val="22"/>
        </w:rPr>
        <w:t>s</w:t>
      </w:r>
      <w:r w:rsidRPr="00D37766">
        <w:rPr>
          <w:rFonts w:ascii="Arial" w:eastAsia="Arial" w:hAnsi="Arial" w:cs="Arial"/>
          <w:sz w:val="22"/>
          <w:szCs w:val="22"/>
        </w:rPr>
        <w:t>,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c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 xml:space="preserve">ntact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l be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nta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 xml:space="preserve">d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hro</w:t>
      </w:r>
      <w:r w:rsidRPr="00D37766">
        <w:rPr>
          <w:rFonts w:ascii="Arial" w:eastAsia="Arial" w:hAnsi="Arial" w:cs="Arial"/>
          <w:spacing w:val="-3"/>
          <w:sz w:val="22"/>
          <w:szCs w:val="22"/>
        </w:rPr>
        <w:t>u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869D7">
        <w:rPr>
          <w:rFonts w:ascii="Arial" w:eastAsia="Arial" w:hAnsi="Arial" w:cs="Arial"/>
          <w:sz w:val="22"/>
          <w:szCs w:val="22"/>
        </w:rPr>
        <w:t>online communication platforms</w:t>
      </w:r>
      <w:r w:rsidRPr="00D37766">
        <w:rPr>
          <w:rFonts w:ascii="Arial" w:eastAsia="Arial" w:hAnsi="Arial" w:cs="Arial"/>
          <w:sz w:val="22"/>
          <w:szCs w:val="22"/>
        </w:rPr>
        <w:t xml:space="preserve">.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 xml:space="preserve">t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x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c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ed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 xml:space="preserve">t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ou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 xml:space="preserve">n 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u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 xml:space="preserve">ar </w:t>
      </w:r>
      <w:r w:rsidRPr="00D37766">
        <w:rPr>
          <w:rFonts w:ascii="Arial" w:eastAsia="Arial" w:hAnsi="Arial" w:cs="Arial"/>
          <w:spacing w:val="1"/>
          <w:sz w:val="22"/>
          <w:szCs w:val="22"/>
        </w:rPr>
        <w:t>(</w:t>
      </w:r>
      <w:r w:rsidRPr="00D37766">
        <w:rPr>
          <w:rFonts w:ascii="Arial" w:eastAsia="Arial" w:hAnsi="Arial" w:cs="Arial"/>
          <w:sz w:val="22"/>
          <w:szCs w:val="22"/>
        </w:rPr>
        <w:t xml:space="preserve">at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>st 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ce</w:t>
      </w:r>
      <w:r w:rsidRPr="00D37766">
        <w:rPr>
          <w:rFonts w:ascii="Arial" w:eastAsia="Arial" w:hAnsi="Arial" w:cs="Arial"/>
          <w:spacing w:val="-2"/>
          <w:sz w:val="22"/>
          <w:szCs w:val="22"/>
        </w:rPr>
        <w:t>/</w:t>
      </w:r>
      <w:r w:rsidRPr="00D37766">
        <w:rPr>
          <w:rFonts w:ascii="Arial" w:eastAsia="Arial" w:hAnsi="Arial" w:cs="Arial"/>
          <w:spacing w:val="1"/>
          <w:sz w:val="22"/>
          <w:szCs w:val="22"/>
        </w:rPr>
        <w:t>f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2"/>
          <w:sz w:val="22"/>
          <w:szCs w:val="22"/>
        </w:rPr>
        <w:t>r</w:t>
      </w:r>
      <w:r w:rsidRPr="00D37766">
        <w:rPr>
          <w:rFonts w:ascii="Arial" w:eastAsia="Arial" w:hAnsi="Arial" w:cs="Arial"/>
          <w:spacing w:val="-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2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)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co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3"/>
          <w:sz w:val="22"/>
          <w:szCs w:val="22"/>
        </w:rPr>
        <w:t>c</w:t>
      </w:r>
      <w:r w:rsidRPr="00D37766">
        <w:rPr>
          <w:rFonts w:ascii="Arial" w:eastAsia="Arial" w:hAnsi="Arial" w:cs="Arial"/>
          <w:sz w:val="22"/>
          <w:szCs w:val="22"/>
        </w:rPr>
        <w:t>t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 xml:space="preserve">h </w:t>
      </w:r>
      <w:r w:rsidRPr="00D37766">
        <w:rPr>
          <w:rFonts w:ascii="Arial" w:eastAsia="Arial" w:hAnsi="Arial" w:cs="Arial"/>
          <w:spacing w:val="2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he</w:t>
      </w:r>
      <w:r w:rsidRPr="00D3776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pacing w:val="-2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p.</w:t>
      </w:r>
    </w:p>
    <w:p w14:paraId="3B2B1243" w14:textId="77777777" w:rsidR="00434499" w:rsidRPr="00D37766" w:rsidRDefault="00434499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7E68755E" w14:textId="2FDD5975" w:rsidR="00434499" w:rsidRPr="00D37766" w:rsidRDefault="002D202F">
      <w:pPr>
        <w:ind w:left="1138" w:right="2729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Arial" w:hAnsi="Arial" w:cs="Arial"/>
          <w:sz w:val="22"/>
          <w:szCs w:val="22"/>
        </w:rPr>
        <w:t>F</w:t>
      </w:r>
      <w:r w:rsidRPr="00D37766">
        <w:rPr>
          <w:rFonts w:ascii="Arial" w:eastAsia="Arial" w:hAnsi="Arial" w:cs="Arial"/>
          <w:spacing w:val="-1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cus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pacing w:val="-3"/>
          <w:sz w:val="22"/>
          <w:szCs w:val="22"/>
        </w:rPr>
        <w:t>p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nd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-3"/>
          <w:sz w:val="22"/>
          <w:szCs w:val="22"/>
        </w:rPr>
        <w:t>p</w:t>
      </w:r>
      <w:r w:rsidRPr="00D37766">
        <w:rPr>
          <w:rFonts w:ascii="Arial" w:eastAsia="Arial" w:hAnsi="Arial" w:cs="Arial"/>
          <w:sz w:val="22"/>
          <w:szCs w:val="22"/>
        </w:rPr>
        <w:t>ec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pacing w:val="3"/>
          <w:sz w:val="22"/>
          <w:szCs w:val="22"/>
        </w:rPr>
        <w:t>f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c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pi</w:t>
      </w:r>
      <w:r w:rsidRPr="00D37766">
        <w:rPr>
          <w:rFonts w:ascii="Arial" w:eastAsia="Arial" w:hAnsi="Arial" w:cs="Arial"/>
          <w:sz w:val="22"/>
          <w:szCs w:val="22"/>
        </w:rPr>
        <w:t>cs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ay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be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el</w:t>
      </w:r>
      <w:r w:rsidRPr="00D37766">
        <w:rPr>
          <w:rFonts w:ascii="Arial" w:eastAsia="Arial" w:hAnsi="Arial" w:cs="Arial"/>
          <w:sz w:val="22"/>
          <w:szCs w:val="22"/>
        </w:rPr>
        <w:t xml:space="preserve">d </w:t>
      </w:r>
      <w:r w:rsidRPr="00D37766">
        <w:rPr>
          <w:rFonts w:ascii="Arial" w:eastAsia="Arial" w:hAnsi="Arial" w:cs="Arial"/>
          <w:spacing w:val="2"/>
          <w:sz w:val="22"/>
          <w:szCs w:val="22"/>
        </w:rPr>
        <w:t>t</w:t>
      </w:r>
      <w:r w:rsidRPr="00D37766">
        <w:rPr>
          <w:rFonts w:ascii="Arial" w:eastAsia="Arial" w:hAnsi="Arial" w:cs="Arial"/>
          <w:spacing w:val="-3"/>
          <w:sz w:val="22"/>
          <w:szCs w:val="22"/>
        </w:rPr>
        <w:t>h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3"/>
          <w:sz w:val="22"/>
          <w:szCs w:val="22"/>
        </w:rPr>
        <w:t>u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 xml:space="preserve">ut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>r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t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s 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x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c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ed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 xml:space="preserve">t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em</w:t>
      </w:r>
      <w:r w:rsidRPr="00D37766">
        <w:rPr>
          <w:rFonts w:ascii="Arial" w:eastAsia="Arial" w:hAnsi="Arial" w:cs="Arial"/>
          <w:spacing w:val="-2"/>
          <w:sz w:val="22"/>
          <w:szCs w:val="22"/>
        </w:rPr>
        <w:t>b</w:t>
      </w:r>
      <w:r w:rsidRPr="00D37766">
        <w:rPr>
          <w:rFonts w:ascii="Arial" w:eastAsia="Arial" w:hAnsi="Arial" w:cs="Arial"/>
          <w:sz w:val="22"/>
          <w:szCs w:val="22"/>
        </w:rPr>
        <w:t>ers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il</w:t>
      </w:r>
      <w:r w:rsidRPr="00D37766">
        <w:rPr>
          <w:rFonts w:ascii="Arial" w:eastAsia="Arial" w:hAnsi="Arial" w:cs="Arial"/>
          <w:sz w:val="22"/>
          <w:szCs w:val="22"/>
        </w:rPr>
        <w:t>l be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3"/>
          <w:sz w:val="22"/>
          <w:szCs w:val="22"/>
        </w:rPr>
        <w:t>v</w:t>
      </w:r>
      <w:r w:rsidRPr="00D37766">
        <w:rPr>
          <w:rFonts w:ascii="Arial" w:eastAsia="Arial" w:hAnsi="Arial" w:cs="Arial"/>
          <w:spacing w:val="2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ed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 xml:space="preserve">n </w:t>
      </w:r>
      <w:r w:rsidR="00B64A63" w:rsidRPr="00D37766">
        <w:rPr>
          <w:rFonts w:ascii="Arial" w:eastAsia="Arial" w:hAnsi="Arial" w:cs="Arial"/>
          <w:sz w:val="22"/>
          <w:szCs w:val="22"/>
        </w:rPr>
        <w:t>approximately 80 per cent</w:t>
      </w:r>
      <w:r w:rsidRPr="00D37766">
        <w:rPr>
          <w:rFonts w:ascii="Arial" w:eastAsia="Arial" w:hAnsi="Arial" w:cs="Arial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f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se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each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 xml:space="preserve">. </w:t>
      </w:r>
      <w:r w:rsidRPr="00D37766">
        <w:rPr>
          <w:rFonts w:ascii="Arial" w:eastAsia="Arial" w:hAnsi="Arial" w:cs="Arial"/>
          <w:spacing w:val="2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se</w:t>
      </w:r>
      <w:r w:rsidRPr="00D3776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ps</w:t>
      </w:r>
      <w:r w:rsidRPr="00D3776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ay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occ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 xml:space="preserve">r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3"/>
          <w:sz w:val="22"/>
          <w:szCs w:val="22"/>
        </w:rPr>
        <w:t>h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3"/>
          <w:sz w:val="22"/>
          <w:szCs w:val="22"/>
        </w:rPr>
        <w:t>u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ec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o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pacing w:val="3"/>
          <w:sz w:val="22"/>
          <w:szCs w:val="22"/>
        </w:rPr>
        <w:t>f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ce,</w:t>
      </w:r>
      <w:r w:rsidRPr="00D3776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f</w:t>
      </w:r>
      <w:r w:rsidRPr="00D37766">
        <w:rPr>
          <w:rFonts w:ascii="Arial" w:eastAsia="Arial" w:hAnsi="Arial" w:cs="Arial"/>
          <w:sz w:val="22"/>
          <w:szCs w:val="22"/>
        </w:rPr>
        <w:t>ace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f</w:t>
      </w:r>
      <w:r w:rsidRPr="00D37766">
        <w:rPr>
          <w:rFonts w:ascii="Arial" w:eastAsia="Arial" w:hAnsi="Arial" w:cs="Arial"/>
          <w:sz w:val="22"/>
          <w:szCs w:val="22"/>
        </w:rPr>
        <w:t>ac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,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 xml:space="preserve">r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hro</w:t>
      </w:r>
      <w:r w:rsidRPr="00D37766">
        <w:rPr>
          <w:rFonts w:ascii="Arial" w:eastAsia="Arial" w:hAnsi="Arial" w:cs="Arial"/>
          <w:spacing w:val="-3"/>
          <w:sz w:val="22"/>
          <w:szCs w:val="22"/>
        </w:rPr>
        <w:t>u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h ema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l sur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 xml:space="preserve">d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z w:val="22"/>
          <w:szCs w:val="22"/>
        </w:rPr>
        <w:t>eb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b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>sed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scuss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.</w:t>
      </w:r>
    </w:p>
    <w:p w14:paraId="086B9FF9" w14:textId="77777777" w:rsidR="00434499" w:rsidRPr="0070581B" w:rsidRDefault="00434499">
      <w:pPr>
        <w:spacing w:before="17" w:line="260" w:lineRule="exact"/>
        <w:rPr>
          <w:rFonts w:ascii="VAGRounded-Bold" w:hAnsi="VAGRounded-Bold"/>
          <w:sz w:val="26"/>
          <w:szCs w:val="26"/>
        </w:rPr>
      </w:pPr>
    </w:p>
    <w:p w14:paraId="4B16845C" w14:textId="77777777" w:rsidR="00534C21" w:rsidRDefault="002D202F" w:rsidP="00534C21">
      <w:pPr>
        <w:ind w:left="1138"/>
        <w:rPr>
          <w:rFonts w:ascii="VAGRounded-Bold" w:eastAsia="Arial" w:hAnsi="VAGRounded-Bold" w:cs="Arial"/>
          <w:color w:val="79C142"/>
          <w:sz w:val="22"/>
          <w:szCs w:val="22"/>
        </w:rPr>
      </w:pPr>
      <w:r w:rsidRPr="0070581B">
        <w:rPr>
          <w:rFonts w:ascii="VAGRounded-Bold" w:eastAsia="Arial" w:hAnsi="VAGRounded-Bold" w:cs="Arial"/>
          <w:color w:val="79C142"/>
          <w:sz w:val="22"/>
          <w:szCs w:val="22"/>
        </w:rPr>
        <w:t>Benefits</w:t>
      </w:r>
    </w:p>
    <w:p w14:paraId="7817B702" w14:textId="77777777" w:rsidR="00534C21" w:rsidRDefault="00534C21" w:rsidP="00534C21">
      <w:pPr>
        <w:ind w:left="1138"/>
        <w:rPr>
          <w:rFonts w:ascii="VAGRounded-Bold" w:eastAsia="Arial" w:hAnsi="VAGRounded-Bold" w:cs="Arial"/>
          <w:color w:val="79C142"/>
          <w:sz w:val="22"/>
          <w:szCs w:val="22"/>
        </w:rPr>
      </w:pPr>
    </w:p>
    <w:p w14:paraId="657E7308" w14:textId="77777777" w:rsidR="00534C21" w:rsidRPr="00D37766" w:rsidRDefault="002D202F" w:rsidP="00534C21">
      <w:pPr>
        <w:pStyle w:val="ListParagraph"/>
        <w:numPr>
          <w:ilvl w:val="1"/>
          <w:numId w:val="5"/>
        </w:numPr>
        <w:ind w:left="1843" w:hanging="142"/>
        <w:rPr>
          <w:rFonts w:ascii="Arial" w:eastAsia="Arial" w:hAnsi="Arial" w:cs="Arial"/>
          <w:color w:val="79C142"/>
          <w:sz w:val="22"/>
          <w:szCs w:val="22"/>
        </w:rPr>
      </w:pPr>
      <w:r w:rsidRPr="00D37766">
        <w:rPr>
          <w:rFonts w:ascii="Arial" w:eastAsia="Arial" w:hAnsi="Arial" w:cs="Arial"/>
          <w:spacing w:val="-4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t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wi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 p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omi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t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d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oc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es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f</w:t>
      </w:r>
      <w:r w:rsidRPr="00D37766">
        <w:rPr>
          <w:rFonts w:ascii="Arial" w:eastAsia="Arial" w:hAnsi="Arial" w:cs="Arial"/>
          <w:sz w:val="22"/>
          <w:szCs w:val="22"/>
        </w:rPr>
        <w:t>or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3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 xml:space="preserve">al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h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al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</w:t>
      </w:r>
    </w:p>
    <w:p w14:paraId="4B3200C3" w14:textId="77777777" w:rsidR="00534C21" w:rsidRPr="00D37766" w:rsidRDefault="002D202F" w:rsidP="00534C21">
      <w:pPr>
        <w:pStyle w:val="ListParagraph"/>
        <w:numPr>
          <w:ilvl w:val="1"/>
          <w:numId w:val="5"/>
        </w:numPr>
        <w:ind w:left="1843" w:hanging="142"/>
        <w:rPr>
          <w:rFonts w:ascii="Arial" w:eastAsia="Arial" w:hAnsi="Arial" w:cs="Arial"/>
          <w:color w:val="79C142"/>
          <w:sz w:val="22"/>
          <w:szCs w:val="22"/>
        </w:rPr>
      </w:pPr>
      <w:r w:rsidRPr="00D37766">
        <w:rPr>
          <w:rFonts w:ascii="Arial" w:eastAsia="Arial" w:hAnsi="Arial" w:cs="Arial"/>
          <w:spacing w:val="-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ec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ei</w:t>
      </w:r>
      <w:r w:rsidRPr="00D37766">
        <w:rPr>
          <w:rFonts w:ascii="Arial" w:eastAsia="Arial" w:hAnsi="Arial" w:cs="Arial"/>
          <w:spacing w:val="-2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 xml:space="preserve">e </w:t>
      </w:r>
      <w:r w:rsidRPr="00D37766">
        <w:rPr>
          <w:rFonts w:ascii="Arial" w:eastAsia="Arial" w:hAnsi="Arial" w:cs="Arial"/>
          <w:spacing w:val="2"/>
          <w:sz w:val="22"/>
          <w:szCs w:val="22"/>
        </w:rPr>
        <w:t>t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ng</w:t>
      </w:r>
      <w:r w:rsidRPr="00D3776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al h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h,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co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h</w:t>
      </w:r>
      <w:r w:rsidRPr="00D37766">
        <w:rPr>
          <w:rFonts w:ascii="Arial" w:eastAsia="Arial" w:hAnsi="Arial" w:cs="Arial"/>
          <w:sz w:val="22"/>
          <w:szCs w:val="22"/>
        </w:rPr>
        <w:t xml:space="preserve">ol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z w:val="22"/>
          <w:szCs w:val="22"/>
        </w:rPr>
        <w:t>nd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3"/>
          <w:sz w:val="22"/>
          <w:szCs w:val="22"/>
        </w:rPr>
        <w:t>h</w:t>
      </w:r>
      <w:r w:rsidRPr="00D37766">
        <w:rPr>
          <w:rFonts w:ascii="Arial" w:eastAsia="Arial" w:hAnsi="Arial" w:cs="Arial"/>
          <w:sz w:val="22"/>
          <w:szCs w:val="22"/>
        </w:rPr>
        <w:t>er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d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pacing w:val="-3"/>
          <w:sz w:val="22"/>
          <w:szCs w:val="22"/>
        </w:rPr>
        <w:t>u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 xml:space="preserve">s, </w:t>
      </w:r>
      <w:r w:rsidRPr="00D37766">
        <w:rPr>
          <w:rFonts w:ascii="Arial" w:eastAsia="Arial" w:hAnsi="Arial" w:cs="Arial"/>
          <w:spacing w:val="1"/>
          <w:sz w:val="22"/>
          <w:szCs w:val="22"/>
        </w:rPr>
        <w:t>m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di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 xml:space="preserve">d 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ati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 xml:space="preserve">g </w:t>
      </w:r>
      <w:r w:rsidRPr="00D37766">
        <w:rPr>
          <w:rFonts w:ascii="Arial" w:eastAsia="Arial" w:hAnsi="Arial" w:cs="Arial"/>
          <w:spacing w:val="2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r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sp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c</w:t>
      </w:r>
      <w:r w:rsidRPr="00D37766">
        <w:rPr>
          <w:rFonts w:ascii="Arial" w:eastAsia="Arial" w:hAnsi="Arial" w:cs="Arial"/>
          <w:spacing w:val="-3"/>
          <w:sz w:val="22"/>
          <w:szCs w:val="22"/>
        </w:rPr>
        <w:t>i</w:t>
      </w:r>
      <w:r w:rsidRPr="00D37766">
        <w:rPr>
          <w:rFonts w:ascii="Arial" w:eastAsia="Arial" w:hAnsi="Arial" w:cs="Arial"/>
          <w:spacing w:val="3"/>
          <w:sz w:val="22"/>
          <w:szCs w:val="22"/>
        </w:rPr>
        <w:t>f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c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nte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s</w:t>
      </w:r>
      <w:r w:rsidRPr="00D37766">
        <w:rPr>
          <w:rFonts w:ascii="Arial" w:eastAsia="Arial" w:hAnsi="Arial" w:cs="Arial"/>
          <w:sz w:val="22"/>
          <w:szCs w:val="22"/>
        </w:rPr>
        <w:t>t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ea</w:t>
      </w:r>
    </w:p>
    <w:p w14:paraId="53297503" w14:textId="585427E2" w:rsidR="00434499" w:rsidRPr="00534C21" w:rsidRDefault="002D202F" w:rsidP="00534C21">
      <w:pPr>
        <w:pStyle w:val="ListParagraph"/>
        <w:numPr>
          <w:ilvl w:val="1"/>
          <w:numId w:val="5"/>
        </w:numPr>
        <w:ind w:left="1843" w:hanging="142"/>
        <w:rPr>
          <w:rFonts w:ascii="VAGRounded-Bold" w:eastAsia="Arial" w:hAnsi="VAGRounded-Bold" w:cs="Arial"/>
          <w:color w:val="79C142"/>
          <w:sz w:val="22"/>
          <w:szCs w:val="22"/>
        </w:rPr>
      </w:pPr>
      <w:r w:rsidRPr="00D37766">
        <w:rPr>
          <w:rFonts w:ascii="Arial" w:eastAsia="Arial" w:hAnsi="Arial" w:cs="Arial"/>
          <w:spacing w:val="-1"/>
          <w:sz w:val="22"/>
          <w:szCs w:val="22"/>
        </w:rPr>
        <w:t>D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v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op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 xml:space="preserve">a 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f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s</w:t>
      </w:r>
      <w:r w:rsidRPr="00D37766">
        <w:rPr>
          <w:rFonts w:ascii="Arial" w:eastAsia="Arial" w:hAnsi="Arial" w:cs="Arial"/>
          <w:spacing w:val="2"/>
          <w:sz w:val="22"/>
          <w:szCs w:val="22"/>
        </w:rPr>
        <w:t>k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ill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nc</w:t>
      </w:r>
      <w:r w:rsidRPr="00D37766">
        <w:rPr>
          <w:rFonts w:ascii="Arial" w:eastAsia="Arial" w:hAnsi="Arial" w:cs="Arial"/>
          <w:spacing w:val="-1"/>
          <w:sz w:val="22"/>
          <w:szCs w:val="22"/>
        </w:rPr>
        <w:t>l</w:t>
      </w:r>
      <w:r w:rsidRPr="00D37766">
        <w:rPr>
          <w:rFonts w:ascii="Arial" w:eastAsia="Arial" w:hAnsi="Arial" w:cs="Arial"/>
          <w:sz w:val="22"/>
          <w:szCs w:val="22"/>
        </w:rPr>
        <w:t>u</w:t>
      </w:r>
      <w:r w:rsidRPr="00D37766">
        <w:rPr>
          <w:rFonts w:ascii="Arial" w:eastAsia="Arial" w:hAnsi="Arial" w:cs="Arial"/>
          <w:spacing w:val="-1"/>
          <w:sz w:val="22"/>
          <w:szCs w:val="22"/>
        </w:rPr>
        <w:t>di</w:t>
      </w:r>
      <w:r w:rsidRPr="00D37766">
        <w:rPr>
          <w:rFonts w:ascii="Arial" w:eastAsia="Arial" w:hAnsi="Arial" w:cs="Arial"/>
          <w:sz w:val="22"/>
          <w:szCs w:val="22"/>
        </w:rPr>
        <w:t>ng</w:t>
      </w:r>
      <w:r w:rsidRPr="00D3776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2"/>
          <w:sz w:val="22"/>
          <w:szCs w:val="22"/>
        </w:rPr>
        <w:t>r</w:t>
      </w:r>
      <w:r w:rsidRPr="00D37766">
        <w:rPr>
          <w:rFonts w:ascii="Arial" w:eastAsia="Arial" w:hAnsi="Arial" w:cs="Arial"/>
          <w:spacing w:val="2"/>
          <w:sz w:val="22"/>
          <w:szCs w:val="22"/>
        </w:rPr>
        <w:t>k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ng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gr</w:t>
      </w:r>
      <w:r w:rsidRPr="00D37766">
        <w:rPr>
          <w:rFonts w:ascii="Arial" w:eastAsia="Arial" w:hAnsi="Arial" w:cs="Arial"/>
          <w:spacing w:val="-2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u</w:t>
      </w:r>
      <w:r w:rsidRPr="00D37766">
        <w:rPr>
          <w:rFonts w:ascii="Arial" w:eastAsia="Arial" w:hAnsi="Arial" w:cs="Arial"/>
          <w:spacing w:val="-1"/>
          <w:sz w:val="22"/>
          <w:szCs w:val="22"/>
        </w:rPr>
        <w:t>p</w:t>
      </w:r>
      <w:r w:rsidRPr="00D37766">
        <w:rPr>
          <w:rFonts w:ascii="Arial" w:eastAsia="Arial" w:hAnsi="Arial" w:cs="Arial"/>
          <w:sz w:val="22"/>
          <w:szCs w:val="22"/>
        </w:rPr>
        <w:t>s,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p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es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 xml:space="preserve">ng 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he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d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f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u</w:t>
      </w:r>
      <w:r w:rsidRPr="00D37766">
        <w:rPr>
          <w:rFonts w:ascii="Arial" w:eastAsia="Arial" w:hAnsi="Arial" w:cs="Arial"/>
          <w:sz w:val="22"/>
          <w:szCs w:val="22"/>
        </w:rPr>
        <w:t>r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s</w:t>
      </w:r>
    </w:p>
    <w:p w14:paraId="787AE84D" w14:textId="77777777" w:rsidR="00434499" w:rsidRPr="0070581B" w:rsidRDefault="00434499">
      <w:pPr>
        <w:spacing w:before="7" w:line="240" w:lineRule="exact"/>
        <w:rPr>
          <w:rFonts w:ascii="VAGRounded-Bold" w:hAnsi="VAGRounded-Bold"/>
          <w:sz w:val="24"/>
          <w:szCs w:val="24"/>
        </w:rPr>
      </w:pPr>
    </w:p>
    <w:p w14:paraId="1E2EC79D" w14:textId="77777777" w:rsidR="00434499" w:rsidRPr="0070581B" w:rsidRDefault="002D202F">
      <w:pPr>
        <w:ind w:left="1138"/>
        <w:rPr>
          <w:rFonts w:ascii="VAGRounded-Bold" w:eastAsia="Arial" w:hAnsi="VAGRounded-Bold" w:cs="Arial"/>
          <w:color w:val="79C142"/>
          <w:sz w:val="22"/>
          <w:szCs w:val="22"/>
        </w:rPr>
      </w:pPr>
      <w:r w:rsidRPr="0070581B">
        <w:rPr>
          <w:rFonts w:ascii="VAGRounded-Bold" w:eastAsia="Arial" w:hAnsi="VAGRounded-Bold" w:cs="Arial"/>
          <w:color w:val="79C142"/>
          <w:sz w:val="22"/>
          <w:szCs w:val="22"/>
        </w:rPr>
        <w:t>Training</w:t>
      </w:r>
    </w:p>
    <w:p w14:paraId="1A8B354F" w14:textId="77777777" w:rsidR="005869D7" w:rsidRDefault="005869D7" w:rsidP="005869D7">
      <w:pPr>
        <w:pStyle w:val="OrygenBodyCopy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BDC8F9E" w14:textId="1573E7AB" w:rsidR="005869D7" w:rsidRPr="00301DC5" w:rsidRDefault="005869D7" w:rsidP="005869D7">
      <w:pPr>
        <w:pStyle w:val="OrygenBodyCopy"/>
        <w:ind w:left="720" w:firstLine="418"/>
        <w:jc w:val="both"/>
        <w:rPr>
          <w:rFonts w:ascii="Arial" w:hAnsi="Arial" w:cs="Arial"/>
          <w:sz w:val="22"/>
          <w:szCs w:val="22"/>
          <w:lang w:val="en-US"/>
        </w:rPr>
      </w:pPr>
      <w:r w:rsidRPr="00301DC5">
        <w:rPr>
          <w:rFonts w:ascii="Arial" w:hAnsi="Arial" w:cs="Arial"/>
          <w:color w:val="000000"/>
          <w:sz w:val="22"/>
          <w:szCs w:val="22"/>
          <w:lang w:val="en-US"/>
        </w:rPr>
        <w:t xml:space="preserve">Members </w:t>
      </w:r>
      <w:r w:rsidRPr="00301DC5">
        <w:rPr>
          <w:rFonts w:ascii="Arial" w:hAnsi="Arial" w:cs="Arial"/>
          <w:sz w:val="22"/>
          <w:szCs w:val="22"/>
          <w:lang w:val="en-US"/>
        </w:rPr>
        <w:t>will have opportunity to attend training throughout the year, covering areas such as:</w:t>
      </w:r>
    </w:p>
    <w:p w14:paraId="077E7E4A" w14:textId="77777777" w:rsidR="005869D7" w:rsidRPr="00301DC5" w:rsidRDefault="005869D7" w:rsidP="005869D7">
      <w:pPr>
        <w:pStyle w:val="OrygenBodyCop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01DC5">
        <w:rPr>
          <w:rFonts w:ascii="Arial" w:hAnsi="Arial" w:cs="Arial"/>
          <w:sz w:val="22"/>
          <w:szCs w:val="22"/>
          <w:lang w:val="en-US"/>
        </w:rPr>
        <w:t>What is headspace</w:t>
      </w:r>
    </w:p>
    <w:p w14:paraId="1ABF80ED" w14:textId="77777777" w:rsidR="005869D7" w:rsidRPr="00301DC5" w:rsidRDefault="005869D7" w:rsidP="005869D7">
      <w:pPr>
        <w:pStyle w:val="OrygenBodyCop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01DC5">
        <w:rPr>
          <w:rFonts w:ascii="Arial" w:hAnsi="Arial" w:cs="Arial"/>
          <w:sz w:val="22"/>
          <w:szCs w:val="22"/>
          <w:lang w:val="en-US"/>
        </w:rPr>
        <w:t>Mental health</w:t>
      </w:r>
    </w:p>
    <w:p w14:paraId="3FC1C5BC" w14:textId="77777777" w:rsidR="005869D7" w:rsidRPr="00301DC5" w:rsidRDefault="005869D7" w:rsidP="005869D7">
      <w:pPr>
        <w:pStyle w:val="OrygenBodyCop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01DC5">
        <w:rPr>
          <w:rFonts w:ascii="Arial" w:hAnsi="Arial" w:cs="Arial"/>
          <w:sz w:val="22"/>
          <w:szCs w:val="22"/>
          <w:lang w:val="en-US"/>
        </w:rPr>
        <w:t>Substance use</w:t>
      </w:r>
    </w:p>
    <w:p w14:paraId="07CB9BA3" w14:textId="77777777" w:rsidR="005869D7" w:rsidRPr="00301DC5" w:rsidRDefault="005869D7" w:rsidP="005869D7">
      <w:pPr>
        <w:pStyle w:val="OrygenBodyCop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01DC5">
        <w:rPr>
          <w:rFonts w:ascii="Arial" w:hAnsi="Arial" w:cs="Arial"/>
          <w:sz w:val="22"/>
          <w:szCs w:val="22"/>
          <w:lang w:val="en-US"/>
        </w:rPr>
        <w:t>Talking to the media</w:t>
      </w:r>
    </w:p>
    <w:p w14:paraId="291E63A1" w14:textId="77777777" w:rsidR="005869D7" w:rsidRDefault="005869D7" w:rsidP="005869D7">
      <w:pPr>
        <w:pStyle w:val="OrygenBodyCopy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01DC5">
        <w:rPr>
          <w:rFonts w:ascii="Arial" w:hAnsi="Arial" w:cs="Arial"/>
          <w:sz w:val="22"/>
          <w:szCs w:val="22"/>
          <w:lang w:val="en-US"/>
        </w:rPr>
        <w:t>Speaking in public</w:t>
      </w:r>
    </w:p>
    <w:p w14:paraId="199FEBB8" w14:textId="77777777" w:rsidR="005869D7" w:rsidRDefault="005869D7" w:rsidP="005869D7">
      <w:pPr>
        <w:pStyle w:val="OrygenBodyCopy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0DE0DFCC" w14:textId="05B2DC41" w:rsidR="005869D7" w:rsidRPr="00301DC5" w:rsidRDefault="005869D7" w:rsidP="005869D7">
      <w:pPr>
        <w:pStyle w:val="OrygenBodyCopy"/>
        <w:ind w:left="720"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301DC5">
        <w:rPr>
          <w:rFonts w:ascii="Arial" w:hAnsi="Arial" w:cs="Arial"/>
          <w:sz w:val="22"/>
          <w:szCs w:val="22"/>
          <w:lang w:val="en-US"/>
        </w:rPr>
        <w:t>Members also receive the following benefits:</w:t>
      </w:r>
    </w:p>
    <w:p w14:paraId="06F65374" w14:textId="77777777" w:rsidR="005869D7" w:rsidRPr="00301DC5" w:rsidRDefault="005869D7" w:rsidP="005869D7">
      <w:pPr>
        <w:pStyle w:val="OrygenBodyCop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01DC5">
        <w:rPr>
          <w:rFonts w:ascii="Arial" w:hAnsi="Arial" w:cs="Arial"/>
          <w:sz w:val="22"/>
          <w:szCs w:val="22"/>
          <w:lang w:val="en-US"/>
        </w:rPr>
        <w:t>Meet with prominent leaders and advocates for youth mental health</w:t>
      </w:r>
    </w:p>
    <w:p w14:paraId="32EC416A" w14:textId="77777777" w:rsidR="005869D7" w:rsidRPr="00301DC5" w:rsidRDefault="005869D7" w:rsidP="005869D7">
      <w:pPr>
        <w:pStyle w:val="OrygenBodyCop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01DC5">
        <w:rPr>
          <w:rFonts w:ascii="Arial" w:hAnsi="Arial" w:cs="Arial"/>
          <w:sz w:val="22"/>
          <w:szCs w:val="22"/>
          <w:lang w:val="en-US"/>
        </w:rPr>
        <w:t>Develop a range of skills including working in groups, and representing the needs of your peers</w:t>
      </w:r>
    </w:p>
    <w:p w14:paraId="2C9642CC" w14:textId="77777777" w:rsidR="005869D7" w:rsidRPr="00301DC5" w:rsidRDefault="005869D7" w:rsidP="005869D7">
      <w:pPr>
        <w:pStyle w:val="OrygenBodyCop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01DC5">
        <w:rPr>
          <w:rFonts w:ascii="Arial" w:hAnsi="Arial" w:cs="Arial"/>
          <w:sz w:val="22"/>
          <w:szCs w:val="22"/>
          <w:lang w:val="en-US"/>
        </w:rPr>
        <w:t>Pathways to other Orygen opportunities including progression to National Councils, projects and programs.</w:t>
      </w:r>
    </w:p>
    <w:p w14:paraId="1B8D43EF" w14:textId="77777777" w:rsidR="005869D7" w:rsidRPr="00301DC5" w:rsidRDefault="005869D7" w:rsidP="005869D7">
      <w:pPr>
        <w:pStyle w:val="OrygenBodyCop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01DC5">
        <w:rPr>
          <w:rFonts w:ascii="Arial" w:hAnsi="Arial" w:cs="Arial"/>
          <w:sz w:val="22"/>
          <w:szCs w:val="22"/>
          <w:lang w:val="en-US"/>
        </w:rPr>
        <w:t xml:space="preserve">References for education or employment opportunities </w:t>
      </w:r>
    </w:p>
    <w:p w14:paraId="1A6CB328" w14:textId="77777777" w:rsidR="00434499" w:rsidRPr="0070581B" w:rsidRDefault="00434499">
      <w:pPr>
        <w:spacing w:before="9" w:line="240" w:lineRule="exact"/>
        <w:rPr>
          <w:rFonts w:ascii="VAGRounded-Bold" w:hAnsi="VAGRounded-Bold"/>
          <w:sz w:val="24"/>
          <w:szCs w:val="24"/>
        </w:rPr>
      </w:pPr>
    </w:p>
    <w:p w14:paraId="458E7998" w14:textId="77777777" w:rsidR="00434499" w:rsidRPr="0070581B" w:rsidRDefault="002D202F">
      <w:pPr>
        <w:ind w:left="1138"/>
        <w:rPr>
          <w:rFonts w:ascii="VAGRounded-Bold" w:eastAsia="Arial" w:hAnsi="VAGRounded-Bold" w:cs="Arial"/>
          <w:sz w:val="22"/>
          <w:szCs w:val="22"/>
        </w:rPr>
      </w:pPr>
      <w:r w:rsidRPr="0070581B">
        <w:rPr>
          <w:rFonts w:ascii="VAGRounded-Bold" w:eastAsia="Arial" w:hAnsi="VAGRounded-Bold" w:cs="Arial"/>
          <w:color w:val="79C142"/>
          <w:spacing w:val="1"/>
          <w:sz w:val="22"/>
          <w:szCs w:val="22"/>
        </w:rPr>
        <w:t>Ot</w:t>
      </w:r>
      <w:r w:rsidRPr="0070581B">
        <w:rPr>
          <w:rFonts w:ascii="VAGRounded-Bold" w:eastAsia="Arial" w:hAnsi="VAGRounded-Bold" w:cs="Arial"/>
          <w:color w:val="79C142"/>
          <w:sz w:val="22"/>
          <w:szCs w:val="22"/>
        </w:rPr>
        <w:t>h</w:t>
      </w:r>
      <w:r w:rsidRPr="0070581B">
        <w:rPr>
          <w:rFonts w:ascii="VAGRounded-Bold" w:eastAsia="Arial" w:hAnsi="VAGRounded-Bold" w:cs="Arial"/>
          <w:color w:val="79C142"/>
          <w:spacing w:val="-3"/>
          <w:sz w:val="22"/>
          <w:szCs w:val="22"/>
        </w:rPr>
        <w:t>e</w:t>
      </w:r>
      <w:r w:rsidRPr="0070581B">
        <w:rPr>
          <w:rFonts w:ascii="VAGRounded-Bold" w:eastAsia="Arial" w:hAnsi="VAGRounded-Bold" w:cs="Arial"/>
          <w:color w:val="79C142"/>
          <w:sz w:val="22"/>
          <w:szCs w:val="22"/>
        </w:rPr>
        <w:t>r</w:t>
      </w:r>
    </w:p>
    <w:p w14:paraId="05DBA57F" w14:textId="77777777" w:rsidR="00434499" w:rsidRPr="00D37766" w:rsidRDefault="002D202F">
      <w:pPr>
        <w:spacing w:before="1"/>
        <w:ind w:left="1138" w:right="3171"/>
        <w:rPr>
          <w:rFonts w:ascii="Arial" w:eastAsia="Arial" w:hAnsi="Arial" w:cs="Arial"/>
          <w:sz w:val="22"/>
          <w:szCs w:val="22"/>
        </w:rPr>
      </w:pPr>
      <w:r w:rsidRPr="00D37766">
        <w:rPr>
          <w:rFonts w:ascii="Arial" w:eastAsia="Arial" w:hAnsi="Arial" w:cs="Arial"/>
          <w:spacing w:val="-1"/>
          <w:sz w:val="22"/>
          <w:szCs w:val="22"/>
        </w:rPr>
        <w:t>P</w:t>
      </w:r>
      <w:r w:rsidRPr="00D37766">
        <w:rPr>
          <w:rFonts w:ascii="Arial" w:eastAsia="Arial" w:hAnsi="Arial" w:cs="Arial"/>
          <w:sz w:val="22"/>
          <w:szCs w:val="22"/>
        </w:rPr>
        <w:t>aren</w:t>
      </w:r>
      <w:r w:rsidRPr="00D37766">
        <w:rPr>
          <w:rFonts w:ascii="Arial" w:eastAsia="Arial" w:hAnsi="Arial" w:cs="Arial"/>
          <w:spacing w:val="1"/>
          <w:sz w:val="22"/>
          <w:szCs w:val="22"/>
        </w:rPr>
        <w:t>t</w:t>
      </w:r>
      <w:r w:rsidRPr="00D37766">
        <w:rPr>
          <w:rFonts w:ascii="Arial" w:eastAsia="Arial" w:hAnsi="Arial" w:cs="Arial"/>
          <w:sz w:val="22"/>
          <w:szCs w:val="22"/>
        </w:rPr>
        <w:t>al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(</w:t>
      </w:r>
      <w:r w:rsidRPr="00D37766">
        <w:rPr>
          <w:rFonts w:ascii="Arial" w:eastAsia="Arial" w:hAnsi="Arial" w:cs="Arial"/>
          <w:sz w:val="22"/>
          <w:szCs w:val="22"/>
        </w:rPr>
        <w:t>or</w:t>
      </w:r>
      <w:r w:rsidRPr="00D3776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1"/>
          <w:sz w:val="22"/>
          <w:szCs w:val="22"/>
        </w:rPr>
        <w:t>G</w:t>
      </w:r>
      <w:r w:rsidRPr="00D37766">
        <w:rPr>
          <w:rFonts w:ascii="Arial" w:eastAsia="Arial" w:hAnsi="Arial" w:cs="Arial"/>
          <w:sz w:val="22"/>
          <w:szCs w:val="22"/>
        </w:rPr>
        <w:t>u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</w:t>
      </w:r>
      <w:r w:rsidRPr="00D37766">
        <w:rPr>
          <w:rFonts w:ascii="Arial" w:eastAsia="Arial" w:hAnsi="Arial" w:cs="Arial"/>
          <w:sz w:val="22"/>
          <w:szCs w:val="22"/>
        </w:rPr>
        <w:t>a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 xml:space="preserve">)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c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se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t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w</w:t>
      </w:r>
      <w:r w:rsidRPr="00D37766">
        <w:rPr>
          <w:rFonts w:ascii="Arial" w:eastAsia="Arial" w:hAnsi="Arial" w:cs="Arial"/>
          <w:spacing w:val="-1"/>
          <w:sz w:val="22"/>
          <w:szCs w:val="22"/>
        </w:rPr>
        <w:t>il</w:t>
      </w:r>
      <w:r w:rsidRPr="00D37766">
        <w:rPr>
          <w:rFonts w:ascii="Arial" w:eastAsia="Arial" w:hAnsi="Arial" w:cs="Arial"/>
          <w:sz w:val="22"/>
          <w:szCs w:val="22"/>
        </w:rPr>
        <w:t>l be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n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d</w:t>
      </w:r>
      <w:r w:rsidRPr="00D37766">
        <w:rPr>
          <w:rFonts w:ascii="Arial" w:eastAsia="Arial" w:hAnsi="Arial" w:cs="Arial"/>
          <w:sz w:val="22"/>
          <w:szCs w:val="22"/>
        </w:rPr>
        <w:t>ed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3"/>
          <w:sz w:val="22"/>
          <w:szCs w:val="22"/>
        </w:rPr>
        <w:t>f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r</w:t>
      </w:r>
      <w:r w:rsidRPr="00D3776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oung</w:t>
      </w:r>
      <w:r w:rsidRPr="00D3776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p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o</w:t>
      </w:r>
      <w:r w:rsidRPr="00D37766">
        <w:rPr>
          <w:rFonts w:ascii="Arial" w:eastAsia="Arial" w:hAnsi="Arial" w:cs="Arial"/>
          <w:spacing w:val="-1"/>
          <w:sz w:val="22"/>
          <w:szCs w:val="22"/>
        </w:rPr>
        <w:t>pl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z w:val="22"/>
          <w:szCs w:val="22"/>
        </w:rPr>
        <w:t>u</w:t>
      </w:r>
      <w:r w:rsidRPr="00D37766">
        <w:rPr>
          <w:rFonts w:ascii="Arial" w:eastAsia="Arial" w:hAnsi="Arial" w:cs="Arial"/>
          <w:spacing w:val="-1"/>
          <w:sz w:val="22"/>
          <w:szCs w:val="22"/>
        </w:rPr>
        <w:t>n</w:t>
      </w:r>
      <w:r w:rsidRPr="00D37766">
        <w:rPr>
          <w:rFonts w:ascii="Arial" w:eastAsia="Arial" w:hAnsi="Arial" w:cs="Arial"/>
          <w:sz w:val="22"/>
          <w:szCs w:val="22"/>
        </w:rPr>
        <w:t>d</w:t>
      </w:r>
      <w:r w:rsidRPr="00D37766">
        <w:rPr>
          <w:rFonts w:ascii="Arial" w:eastAsia="Arial" w:hAnsi="Arial" w:cs="Arial"/>
          <w:spacing w:val="-1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 xml:space="preserve">r 18 </w:t>
      </w:r>
      <w:r w:rsidRPr="00D37766">
        <w:rPr>
          <w:rFonts w:ascii="Arial" w:eastAsia="Arial" w:hAnsi="Arial" w:cs="Arial"/>
          <w:spacing w:val="-2"/>
          <w:sz w:val="22"/>
          <w:szCs w:val="22"/>
        </w:rPr>
        <w:t>y</w:t>
      </w:r>
      <w:r w:rsidRPr="00D37766">
        <w:rPr>
          <w:rFonts w:ascii="Arial" w:eastAsia="Arial" w:hAnsi="Arial" w:cs="Arial"/>
          <w:sz w:val="22"/>
          <w:szCs w:val="22"/>
        </w:rPr>
        <w:t>e</w:t>
      </w:r>
      <w:r w:rsidRPr="00D37766">
        <w:rPr>
          <w:rFonts w:ascii="Arial" w:eastAsia="Arial" w:hAnsi="Arial" w:cs="Arial"/>
          <w:spacing w:val="-1"/>
          <w:sz w:val="22"/>
          <w:szCs w:val="22"/>
        </w:rPr>
        <w:t>a</w:t>
      </w:r>
      <w:r w:rsidRPr="00D37766">
        <w:rPr>
          <w:rFonts w:ascii="Arial" w:eastAsia="Arial" w:hAnsi="Arial" w:cs="Arial"/>
          <w:spacing w:val="1"/>
          <w:sz w:val="22"/>
          <w:szCs w:val="22"/>
        </w:rPr>
        <w:t>r</w:t>
      </w:r>
      <w:r w:rsidRPr="00D37766">
        <w:rPr>
          <w:rFonts w:ascii="Arial" w:eastAsia="Arial" w:hAnsi="Arial" w:cs="Arial"/>
          <w:sz w:val="22"/>
          <w:szCs w:val="22"/>
        </w:rPr>
        <w:t>s</w:t>
      </w:r>
      <w:r w:rsidRPr="00D3776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o</w:t>
      </w:r>
      <w:r w:rsidRPr="00D37766">
        <w:rPr>
          <w:rFonts w:ascii="Arial" w:eastAsia="Arial" w:hAnsi="Arial" w:cs="Arial"/>
          <w:sz w:val="22"/>
          <w:szCs w:val="22"/>
        </w:rPr>
        <w:t>f</w:t>
      </w:r>
      <w:r w:rsidRPr="00D3776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37766">
        <w:rPr>
          <w:rFonts w:ascii="Arial" w:eastAsia="Arial" w:hAnsi="Arial" w:cs="Arial"/>
          <w:spacing w:val="-3"/>
          <w:sz w:val="22"/>
          <w:szCs w:val="22"/>
        </w:rPr>
        <w:t>a</w:t>
      </w:r>
      <w:r w:rsidRPr="00D37766">
        <w:rPr>
          <w:rFonts w:ascii="Arial" w:eastAsia="Arial" w:hAnsi="Arial" w:cs="Arial"/>
          <w:spacing w:val="2"/>
          <w:sz w:val="22"/>
          <w:szCs w:val="22"/>
        </w:rPr>
        <w:t>g</w:t>
      </w:r>
      <w:r w:rsidRPr="00D37766">
        <w:rPr>
          <w:rFonts w:ascii="Arial" w:eastAsia="Arial" w:hAnsi="Arial" w:cs="Arial"/>
          <w:spacing w:val="-3"/>
          <w:sz w:val="22"/>
          <w:szCs w:val="22"/>
        </w:rPr>
        <w:t>e</w:t>
      </w:r>
      <w:r w:rsidRPr="00D37766">
        <w:rPr>
          <w:rFonts w:ascii="Arial" w:eastAsia="Arial" w:hAnsi="Arial" w:cs="Arial"/>
          <w:sz w:val="22"/>
          <w:szCs w:val="22"/>
        </w:rPr>
        <w:t>.</w:t>
      </w:r>
    </w:p>
    <w:p w14:paraId="5668B47B" w14:textId="77777777" w:rsidR="00434499" w:rsidRPr="0070581B" w:rsidRDefault="00434499">
      <w:pPr>
        <w:spacing w:before="1" w:line="160" w:lineRule="exact"/>
        <w:rPr>
          <w:rFonts w:ascii="VAGRounded-Bold" w:hAnsi="VAGRounded-Bold"/>
          <w:sz w:val="16"/>
          <w:szCs w:val="16"/>
        </w:rPr>
      </w:pPr>
    </w:p>
    <w:p w14:paraId="09E0A722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0A786BAB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48C727F5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1B54BB9F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1CAE7F88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6D5F43CB" w14:textId="77777777" w:rsidR="00434499" w:rsidRPr="0070581B" w:rsidRDefault="00434499">
      <w:pPr>
        <w:spacing w:line="200" w:lineRule="exact"/>
        <w:rPr>
          <w:rFonts w:ascii="VAGRounded-Bold" w:hAnsi="VAGRounded-Bold"/>
        </w:rPr>
      </w:pPr>
    </w:p>
    <w:p w14:paraId="7AB8B635" w14:textId="77777777" w:rsidR="00434499" w:rsidRDefault="00434499">
      <w:pPr>
        <w:spacing w:line="200" w:lineRule="exact"/>
      </w:pPr>
    </w:p>
    <w:p w14:paraId="1B330C03" w14:textId="77777777" w:rsidR="00434499" w:rsidRDefault="00434499">
      <w:pPr>
        <w:spacing w:line="200" w:lineRule="exact"/>
      </w:pPr>
    </w:p>
    <w:p w14:paraId="10609334" w14:textId="77777777" w:rsidR="00434499" w:rsidRDefault="00434499">
      <w:pPr>
        <w:spacing w:line="200" w:lineRule="exact"/>
      </w:pPr>
    </w:p>
    <w:p w14:paraId="63FBE9A3" w14:textId="77777777" w:rsidR="00434499" w:rsidRDefault="00434499">
      <w:pPr>
        <w:spacing w:line="200" w:lineRule="exact"/>
      </w:pPr>
    </w:p>
    <w:p w14:paraId="523EF173" w14:textId="77777777" w:rsidR="00434499" w:rsidRDefault="00434499">
      <w:pPr>
        <w:spacing w:line="200" w:lineRule="exact"/>
      </w:pPr>
    </w:p>
    <w:p w14:paraId="53C19D72" w14:textId="77777777" w:rsidR="00434499" w:rsidRDefault="00434499">
      <w:pPr>
        <w:spacing w:line="200" w:lineRule="exact"/>
      </w:pPr>
    </w:p>
    <w:p w14:paraId="4CA93AB2" w14:textId="4B8D2E0B" w:rsidR="00434499" w:rsidRDefault="00434499" w:rsidP="00B248CB">
      <w:pPr>
        <w:spacing w:before="32"/>
        <w:ind w:right="638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434499" w:rsidSect="0070581B">
      <w:pgSz w:w="11920" w:h="16840"/>
      <w:pgMar w:top="1666" w:right="4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400AB" w14:textId="77777777" w:rsidR="00182430" w:rsidRDefault="00182430" w:rsidP="009B2BBA">
      <w:r>
        <w:separator/>
      </w:r>
    </w:p>
  </w:endnote>
  <w:endnote w:type="continuationSeparator" w:id="0">
    <w:p w14:paraId="524EAB39" w14:textId="77777777" w:rsidR="00182430" w:rsidRDefault="00182430" w:rsidP="009B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5E7B3" w14:textId="77777777" w:rsidR="00C133A1" w:rsidRDefault="00C13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F9E6" w14:textId="11DB4732" w:rsidR="00C133A1" w:rsidRDefault="00C133A1">
    <w:pPr>
      <w:pStyle w:val="Footer"/>
    </w:pPr>
  </w:p>
  <w:p w14:paraId="7213E60F" w14:textId="77777777" w:rsidR="00C133A1" w:rsidRDefault="00C13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CCA81" w14:textId="77777777" w:rsidR="00C133A1" w:rsidRDefault="00C13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CC4C1" w14:textId="77777777" w:rsidR="00182430" w:rsidRDefault="00182430" w:rsidP="009B2BBA">
      <w:r>
        <w:separator/>
      </w:r>
    </w:p>
  </w:footnote>
  <w:footnote w:type="continuationSeparator" w:id="0">
    <w:p w14:paraId="5AAD1697" w14:textId="77777777" w:rsidR="00182430" w:rsidRDefault="00182430" w:rsidP="009B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C63B2" w14:textId="77777777" w:rsidR="00C133A1" w:rsidRDefault="00C13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905C" w14:textId="1440179E" w:rsidR="0070581B" w:rsidRDefault="0070581B">
    <w:pPr>
      <w:pStyle w:val="Header"/>
    </w:pPr>
    <w:r w:rsidRPr="0070581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B1C6D4F" wp14:editId="750173A5">
          <wp:simplePos x="0" y="0"/>
          <wp:positionH relativeFrom="column">
            <wp:posOffset>4600575</wp:posOffset>
          </wp:positionH>
          <wp:positionV relativeFrom="paragraph">
            <wp:posOffset>-247650</wp:posOffset>
          </wp:positionV>
          <wp:extent cx="615950" cy="567055"/>
          <wp:effectExtent l="0" t="0" r="0" b="4445"/>
          <wp:wrapNone/>
          <wp:docPr id="4" name="Picture 4" descr="C:\Users\akshehab\AppData\Local\Microsoft\Windows\Temporary Internet Files\Content.Outlook\TQKU1FAM\headspace_Werribee_Panel_POR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shehab\AppData\Local\Microsoft\Windows\Temporary Internet Files\Content.Outlook\TQKU1FAM\headspace_Werribee_Panel_POR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81B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7A4D20D" wp14:editId="70F4A8ED">
          <wp:simplePos x="0" y="0"/>
          <wp:positionH relativeFrom="column">
            <wp:posOffset>5314950</wp:posOffset>
          </wp:positionH>
          <wp:positionV relativeFrom="paragraph">
            <wp:posOffset>-228600</wp:posOffset>
          </wp:positionV>
          <wp:extent cx="604520" cy="556895"/>
          <wp:effectExtent l="0" t="0" r="5080" b="0"/>
          <wp:wrapNone/>
          <wp:docPr id="5" name="Picture 5" descr="C:\Users\akshehab\AppData\Local\Microsoft\Windows\Temporary Internet Files\Content.Outlook\TQKU1FAM\headspace_Glenroy_Panel_POR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kshehab\AppData\Local\Microsoft\Windows\Temporary Internet Files\Content.Outlook\TQKU1FAM\headspace_Glenroy_Panel_PORT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81B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19BE8B2" wp14:editId="14CBFEA4">
          <wp:simplePos x="0" y="0"/>
          <wp:positionH relativeFrom="column">
            <wp:posOffset>6000750</wp:posOffset>
          </wp:positionH>
          <wp:positionV relativeFrom="paragraph">
            <wp:posOffset>-228600</wp:posOffset>
          </wp:positionV>
          <wp:extent cx="596900" cy="549910"/>
          <wp:effectExtent l="0" t="0" r="0" b="2540"/>
          <wp:wrapNone/>
          <wp:docPr id="10" name="Picture 10" descr="C:\Users\akshehab\AppData\Local\Microsoft\Windows\Temporary Internet Files\Content.Outlook\TQKU1FAM\headspace_Sunshine_Panel_POR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kshehab\AppData\Local\Microsoft\Windows\Temporary Internet Files\Content.Outlook\TQKU1FAM\headspace_Sunshine_Panel_PORT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81B"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2DEB4733" wp14:editId="70A21351">
          <wp:simplePos x="0" y="0"/>
          <wp:positionH relativeFrom="column">
            <wp:posOffset>6677025</wp:posOffset>
          </wp:positionH>
          <wp:positionV relativeFrom="paragraph">
            <wp:posOffset>-228600</wp:posOffset>
          </wp:positionV>
          <wp:extent cx="600075" cy="552450"/>
          <wp:effectExtent l="0" t="0" r="9525" b="0"/>
          <wp:wrapNone/>
          <wp:docPr id="11" name="Picture 11" descr="D:\headspace Centres Brand Policy\Craigieburn\headspace_Craigieburn_LOGOS\Centres Panel Logo\jpg\headspace_Craigieburn_Panel_POR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headspace Centres Brand Policy\Craigieburn\headspace_Craigieburn_LOGOS\Centres Panel Logo\jpg\headspace_Craigieburn_Panel_PORT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F5A6" w14:textId="77777777" w:rsidR="00C133A1" w:rsidRDefault="00C13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C33"/>
    <w:multiLevelType w:val="hybridMultilevel"/>
    <w:tmpl w:val="2E9433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27926"/>
    <w:multiLevelType w:val="hybridMultilevel"/>
    <w:tmpl w:val="CD56141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90447E"/>
    <w:multiLevelType w:val="hybridMultilevel"/>
    <w:tmpl w:val="972619A2"/>
    <w:lvl w:ilvl="0" w:tplc="56F2DF72">
      <w:numFmt w:val="bullet"/>
      <w:lvlText w:val=""/>
      <w:lvlJc w:val="left"/>
      <w:pPr>
        <w:ind w:left="1858" w:hanging="360"/>
      </w:pPr>
      <w:rPr>
        <w:rFonts w:ascii="VAGRounded-Bold" w:eastAsia="Symbol" w:hAnsi="VAGRounded-Bold" w:cs="Symbol" w:hint="default"/>
      </w:rPr>
    </w:lvl>
    <w:lvl w:ilvl="1" w:tplc="0C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" w15:restartNumberingAfterBreak="0">
    <w:nsid w:val="3AE768D3"/>
    <w:multiLevelType w:val="hybridMultilevel"/>
    <w:tmpl w:val="781689C6"/>
    <w:lvl w:ilvl="0" w:tplc="0C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4" w15:restartNumberingAfterBreak="0">
    <w:nsid w:val="40D43DF5"/>
    <w:multiLevelType w:val="hybridMultilevel"/>
    <w:tmpl w:val="D130A77A"/>
    <w:lvl w:ilvl="0" w:tplc="56F2DF72">
      <w:numFmt w:val="bullet"/>
      <w:lvlText w:val=""/>
      <w:lvlJc w:val="left"/>
      <w:pPr>
        <w:ind w:left="2996" w:hanging="360"/>
      </w:pPr>
      <w:rPr>
        <w:rFonts w:ascii="VAGRounded-Bold" w:eastAsia="Symbol" w:hAnsi="VAGRounded-Bold" w:cs="Symbol" w:hint="default"/>
      </w:rPr>
    </w:lvl>
    <w:lvl w:ilvl="1" w:tplc="63344FF6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5" w15:restartNumberingAfterBreak="0">
    <w:nsid w:val="61FF4F92"/>
    <w:multiLevelType w:val="multilevel"/>
    <w:tmpl w:val="D47E88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988416A"/>
    <w:multiLevelType w:val="hybridMultilevel"/>
    <w:tmpl w:val="9DE027D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E7940B8"/>
    <w:multiLevelType w:val="hybridMultilevel"/>
    <w:tmpl w:val="2404072E"/>
    <w:lvl w:ilvl="0" w:tplc="0C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99"/>
    <w:rsid w:val="00182430"/>
    <w:rsid w:val="002201BA"/>
    <w:rsid w:val="002D202F"/>
    <w:rsid w:val="00434499"/>
    <w:rsid w:val="00534C21"/>
    <w:rsid w:val="005869D7"/>
    <w:rsid w:val="0070581B"/>
    <w:rsid w:val="00994CFE"/>
    <w:rsid w:val="009B2BBA"/>
    <w:rsid w:val="00B248CB"/>
    <w:rsid w:val="00B64A63"/>
    <w:rsid w:val="00C133A1"/>
    <w:rsid w:val="00D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AE8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4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BA"/>
  </w:style>
  <w:style w:type="paragraph" w:styleId="Footer">
    <w:name w:val="footer"/>
    <w:basedOn w:val="Normal"/>
    <w:link w:val="FooterChar"/>
    <w:uiPriority w:val="99"/>
    <w:unhideWhenUsed/>
    <w:rsid w:val="009B2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BA"/>
  </w:style>
  <w:style w:type="paragraph" w:customStyle="1" w:styleId="OrygenBodyCopy">
    <w:name w:val="Orygen_BodyCopy"/>
    <w:basedOn w:val="Normal"/>
    <w:rsid w:val="005869D7"/>
    <w:pPr>
      <w:spacing w:after="100" w:line="240" w:lineRule="exact"/>
    </w:pPr>
    <w:rPr>
      <w:rFonts w:ascii="Calibri" w:eastAsiaTheme="minorHAns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21C2-3637-4A78-8B50-77BF06D5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Glowacki</dc:creator>
  <cp:lastModifiedBy>Brittany Cole</cp:lastModifiedBy>
  <cp:revision>3</cp:revision>
  <dcterms:created xsi:type="dcterms:W3CDTF">2017-05-10T06:42:00Z</dcterms:created>
  <dcterms:modified xsi:type="dcterms:W3CDTF">2018-10-17T00:32:00Z</dcterms:modified>
</cp:coreProperties>
</file>